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B84" w:rsidRDefault="00A33B84" w:rsidP="00D23069">
      <w:pPr>
        <w:pStyle w:val="Tekstpodstawowy"/>
        <w:kinsoku w:val="0"/>
        <w:overflowPunct w:val="0"/>
        <w:spacing w:before="0" w:after="480"/>
        <w:ind w:left="1846" w:right="2294"/>
        <w:jc w:val="center"/>
        <w:rPr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pacing w:val="-1"/>
          <w:sz w:val="22"/>
          <w:szCs w:val="22"/>
        </w:rPr>
        <w:t>Wniosek</w:t>
      </w:r>
      <w:r>
        <w:rPr>
          <w:b/>
          <w:bCs/>
          <w:i w:val="0"/>
          <w:iCs w:val="0"/>
          <w:spacing w:val="-9"/>
          <w:sz w:val="22"/>
          <w:szCs w:val="22"/>
        </w:rPr>
        <w:t xml:space="preserve"> </w:t>
      </w:r>
      <w:r>
        <w:rPr>
          <w:b/>
          <w:bCs/>
          <w:i w:val="0"/>
          <w:iCs w:val="0"/>
          <w:sz w:val="22"/>
          <w:szCs w:val="22"/>
        </w:rPr>
        <w:t>o</w:t>
      </w:r>
      <w:r>
        <w:rPr>
          <w:b/>
          <w:bCs/>
          <w:i w:val="0"/>
          <w:iCs w:val="0"/>
          <w:spacing w:val="-9"/>
          <w:sz w:val="22"/>
          <w:szCs w:val="22"/>
        </w:rPr>
        <w:t xml:space="preserve"> </w:t>
      </w:r>
      <w:r>
        <w:rPr>
          <w:b/>
          <w:bCs/>
          <w:i w:val="0"/>
          <w:iCs w:val="0"/>
          <w:spacing w:val="-1"/>
          <w:sz w:val="22"/>
          <w:szCs w:val="22"/>
        </w:rPr>
        <w:t>przyznanie</w:t>
      </w:r>
      <w:r>
        <w:rPr>
          <w:b/>
          <w:bCs/>
          <w:i w:val="0"/>
          <w:iCs w:val="0"/>
          <w:spacing w:val="-11"/>
          <w:sz w:val="22"/>
          <w:szCs w:val="22"/>
        </w:rPr>
        <w:t xml:space="preserve"> </w:t>
      </w:r>
      <w:r>
        <w:rPr>
          <w:b/>
          <w:bCs/>
          <w:i w:val="0"/>
          <w:iCs w:val="0"/>
          <w:spacing w:val="-1"/>
          <w:sz w:val="22"/>
          <w:szCs w:val="22"/>
        </w:rPr>
        <w:t>stypendium</w:t>
      </w:r>
      <w:r>
        <w:rPr>
          <w:b/>
          <w:bCs/>
          <w:i w:val="0"/>
          <w:iCs w:val="0"/>
          <w:spacing w:val="-12"/>
          <w:sz w:val="22"/>
          <w:szCs w:val="22"/>
        </w:rPr>
        <w:t xml:space="preserve"> </w:t>
      </w:r>
      <w:r>
        <w:rPr>
          <w:b/>
          <w:bCs/>
          <w:i w:val="0"/>
          <w:iCs w:val="0"/>
          <w:sz w:val="22"/>
          <w:szCs w:val="22"/>
        </w:rPr>
        <w:t>dla</w:t>
      </w:r>
      <w:r>
        <w:rPr>
          <w:b/>
          <w:bCs/>
          <w:i w:val="0"/>
          <w:iCs w:val="0"/>
          <w:spacing w:val="-9"/>
          <w:sz w:val="22"/>
          <w:szCs w:val="22"/>
        </w:rPr>
        <w:t xml:space="preserve"> </w:t>
      </w:r>
      <w:r>
        <w:rPr>
          <w:b/>
          <w:bCs/>
          <w:i w:val="0"/>
          <w:iCs w:val="0"/>
          <w:spacing w:val="-1"/>
          <w:sz w:val="22"/>
          <w:szCs w:val="22"/>
        </w:rPr>
        <w:t>studenta</w:t>
      </w:r>
      <w:r w:rsidR="00D23069">
        <w:rPr>
          <w:i w:val="0"/>
          <w:iCs w:val="0"/>
          <w:sz w:val="22"/>
          <w:szCs w:val="22"/>
        </w:rPr>
        <w:t xml:space="preserve"> </w:t>
      </w:r>
      <w:r>
        <w:rPr>
          <w:b/>
          <w:bCs/>
          <w:i w:val="0"/>
          <w:iCs w:val="0"/>
          <w:spacing w:val="-1"/>
          <w:sz w:val="22"/>
          <w:szCs w:val="22"/>
        </w:rPr>
        <w:t>za</w:t>
      </w:r>
      <w:r>
        <w:rPr>
          <w:b/>
          <w:bCs/>
          <w:i w:val="0"/>
          <w:iCs w:val="0"/>
          <w:spacing w:val="-17"/>
          <w:sz w:val="22"/>
          <w:szCs w:val="22"/>
        </w:rPr>
        <w:t xml:space="preserve"> </w:t>
      </w:r>
      <w:r>
        <w:rPr>
          <w:b/>
          <w:bCs/>
          <w:i w:val="0"/>
          <w:iCs w:val="0"/>
          <w:spacing w:val="-1"/>
          <w:sz w:val="22"/>
          <w:szCs w:val="22"/>
        </w:rPr>
        <w:t>znaczące</w:t>
      </w:r>
      <w:r>
        <w:rPr>
          <w:b/>
          <w:bCs/>
          <w:i w:val="0"/>
          <w:iCs w:val="0"/>
          <w:spacing w:val="-17"/>
          <w:sz w:val="22"/>
          <w:szCs w:val="22"/>
        </w:rPr>
        <w:t xml:space="preserve"> </w:t>
      </w:r>
      <w:r>
        <w:rPr>
          <w:b/>
          <w:bCs/>
          <w:i w:val="0"/>
          <w:iCs w:val="0"/>
          <w:spacing w:val="-1"/>
          <w:sz w:val="22"/>
          <w:szCs w:val="22"/>
        </w:rPr>
        <w:t>osiągnięcia</w:t>
      </w:r>
      <w:r>
        <w:rPr>
          <w:b/>
          <w:bCs/>
          <w:i w:val="0"/>
          <w:iCs w:val="0"/>
          <w:spacing w:val="-15"/>
          <w:sz w:val="22"/>
          <w:szCs w:val="22"/>
        </w:rPr>
        <w:t xml:space="preserve"> </w:t>
      </w:r>
      <w:r>
        <w:rPr>
          <w:b/>
          <w:bCs/>
          <w:i w:val="0"/>
          <w:iCs w:val="0"/>
          <w:spacing w:val="-1"/>
          <w:sz w:val="22"/>
          <w:szCs w:val="22"/>
        </w:rPr>
        <w:t>naukowe/artystyczne/sportowe</w:t>
      </w:r>
      <w:r w:rsidR="00B574B5">
        <w:rPr>
          <w:b/>
          <w:bCs/>
          <w:i w:val="0"/>
          <w:iCs w:val="0"/>
          <w:spacing w:val="-1"/>
          <w:sz w:val="22"/>
          <w:szCs w:val="22"/>
        </w:rPr>
        <w:t>*</w:t>
      </w:r>
      <w:r>
        <w:rPr>
          <w:i w:val="0"/>
          <w:iCs w:val="0"/>
          <w:spacing w:val="75"/>
          <w:w w:val="104"/>
          <w:position w:val="10"/>
          <w:sz w:val="14"/>
          <w:szCs w:val="14"/>
        </w:rPr>
        <w:t xml:space="preserve"> </w:t>
      </w:r>
      <w:r>
        <w:rPr>
          <w:b/>
          <w:bCs/>
          <w:i w:val="0"/>
          <w:iCs w:val="0"/>
          <w:sz w:val="22"/>
          <w:szCs w:val="22"/>
        </w:rPr>
        <w:t>na</w:t>
      </w:r>
      <w:r>
        <w:rPr>
          <w:b/>
          <w:bCs/>
          <w:i w:val="0"/>
          <w:iCs w:val="0"/>
          <w:spacing w:val="-8"/>
          <w:sz w:val="22"/>
          <w:szCs w:val="22"/>
        </w:rPr>
        <w:t xml:space="preserve"> </w:t>
      </w:r>
      <w:r>
        <w:rPr>
          <w:b/>
          <w:bCs/>
          <w:i w:val="0"/>
          <w:iCs w:val="0"/>
          <w:spacing w:val="-1"/>
          <w:sz w:val="22"/>
          <w:szCs w:val="22"/>
        </w:rPr>
        <w:t>rok</w:t>
      </w:r>
      <w:r>
        <w:rPr>
          <w:b/>
          <w:bCs/>
          <w:i w:val="0"/>
          <w:iCs w:val="0"/>
          <w:spacing w:val="-6"/>
          <w:sz w:val="22"/>
          <w:szCs w:val="22"/>
        </w:rPr>
        <w:t xml:space="preserve"> </w:t>
      </w:r>
      <w:r>
        <w:rPr>
          <w:b/>
          <w:bCs/>
          <w:i w:val="0"/>
          <w:iCs w:val="0"/>
          <w:spacing w:val="-1"/>
          <w:sz w:val="22"/>
          <w:szCs w:val="22"/>
        </w:rPr>
        <w:t>akademicki</w:t>
      </w:r>
      <w:r>
        <w:rPr>
          <w:b/>
          <w:bCs/>
          <w:i w:val="0"/>
          <w:iCs w:val="0"/>
          <w:spacing w:val="-6"/>
          <w:sz w:val="22"/>
          <w:szCs w:val="22"/>
        </w:rPr>
        <w:t xml:space="preserve"> </w:t>
      </w:r>
      <w:r w:rsidR="003D730C">
        <w:rPr>
          <w:b/>
          <w:bCs/>
          <w:i w:val="0"/>
          <w:iCs w:val="0"/>
          <w:sz w:val="22"/>
          <w:szCs w:val="22"/>
        </w:rPr>
        <w:t>2020/2021</w:t>
      </w:r>
    </w:p>
    <w:p w:rsidR="00A33B84" w:rsidRDefault="00A33B84" w:rsidP="00D23069">
      <w:pPr>
        <w:pStyle w:val="Tekstpodstawowy"/>
        <w:kinsoku w:val="0"/>
        <w:overflowPunct w:val="0"/>
        <w:spacing w:before="0" w:after="240"/>
        <w:ind w:left="230"/>
        <w:rPr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pacing w:val="-1"/>
          <w:sz w:val="22"/>
          <w:szCs w:val="22"/>
        </w:rPr>
        <w:t>CZĘŚĆ</w:t>
      </w:r>
      <w:r>
        <w:rPr>
          <w:b/>
          <w:bCs/>
          <w:i w:val="0"/>
          <w:iCs w:val="0"/>
          <w:spacing w:val="-10"/>
          <w:sz w:val="22"/>
          <w:szCs w:val="22"/>
        </w:rPr>
        <w:t xml:space="preserve"> </w:t>
      </w:r>
      <w:r>
        <w:rPr>
          <w:b/>
          <w:bCs/>
          <w:i w:val="0"/>
          <w:iCs w:val="0"/>
          <w:sz w:val="22"/>
          <w:szCs w:val="22"/>
        </w:rPr>
        <w:t>A</w:t>
      </w:r>
      <w:r>
        <w:rPr>
          <w:b/>
          <w:bCs/>
          <w:i w:val="0"/>
          <w:iCs w:val="0"/>
          <w:spacing w:val="-10"/>
          <w:sz w:val="22"/>
          <w:szCs w:val="22"/>
        </w:rPr>
        <w:t xml:space="preserve"> </w:t>
      </w:r>
      <w:r>
        <w:rPr>
          <w:b/>
          <w:bCs/>
          <w:i w:val="0"/>
          <w:iCs w:val="0"/>
          <w:sz w:val="22"/>
          <w:szCs w:val="22"/>
        </w:rPr>
        <w:t>–</w:t>
      </w:r>
      <w:r>
        <w:rPr>
          <w:b/>
          <w:bCs/>
          <w:i w:val="0"/>
          <w:iCs w:val="0"/>
          <w:spacing w:val="-10"/>
          <w:sz w:val="22"/>
          <w:szCs w:val="22"/>
        </w:rPr>
        <w:t xml:space="preserve"> </w:t>
      </w:r>
      <w:r>
        <w:rPr>
          <w:b/>
          <w:bCs/>
          <w:i w:val="0"/>
          <w:iCs w:val="0"/>
          <w:spacing w:val="-1"/>
          <w:sz w:val="22"/>
          <w:szCs w:val="22"/>
        </w:rPr>
        <w:t>DANE</w:t>
      </w:r>
      <w:r>
        <w:rPr>
          <w:b/>
          <w:bCs/>
          <w:i w:val="0"/>
          <w:iCs w:val="0"/>
          <w:spacing w:val="-9"/>
          <w:sz w:val="22"/>
          <w:szCs w:val="22"/>
        </w:rPr>
        <w:t xml:space="preserve"> </w:t>
      </w:r>
      <w:r>
        <w:rPr>
          <w:b/>
          <w:bCs/>
          <w:i w:val="0"/>
          <w:iCs w:val="0"/>
          <w:spacing w:val="-1"/>
          <w:sz w:val="22"/>
          <w:szCs w:val="22"/>
        </w:rPr>
        <w:t>WNIOSKODAWCY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8"/>
        <w:gridCol w:w="4102"/>
      </w:tblGrid>
      <w:tr w:rsidR="00A33B84" w:rsidTr="003D730C">
        <w:trPr>
          <w:trHeight w:hRule="exact" w:val="524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D23069">
            <w:pPr>
              <w:pStyle w:val="TableParagraph"/>
              <w:kinsoku w:val="0"/>
              <w:overflowPunct w:val="0"/>
              <w:ind w:left="92"/>
            </w:pPr>
            <w:r>
              <w:rPr>
                <w:spacing w:val="-1"/>
                <w:sz w:val="20"/>
                <w:szCs w:val="20"/>
              </w:rPr>
              <w:t>Nazwa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uczelni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3D730C" w:rsidRDefault="003D730C" w:rsidP="003D730C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  <w:r w:rsidRPr="003D730C">
              <w:rPr>
                <w:rFonts w:ascii="Times New Roman" w:hAnsi="Times New Roman"/>
                <w:sz w:val="20"/>
                <w:szCs w:val="20"/>
              </w:rPr>
              <w:t>Uniwersyt</w:t>
            </w:r>
            <w:r>
              <w:rPr>
                <w:rFonts w:ascii="Times New Roman" w:hAnsi="Times New Roman"/>
                <w:sz w:val="20"/>
                <w:szCs w:val="20"/>
              </w:rPr>
              <w:t>et im. Adama Mickiewicza w Poznaniu</w:t>
            </w:r>
          </w:p>
        </w:tc>
      </w:tr>
      <w:tr w:rsidR="00A33B84" w:rsidTr="003D730C">
        <w:trPr>
          <w:trHeight w:hRule="exact" w:val="526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D23069">
            <w:pPr>
              <w:pStyle w:val="TableParagraph"/>
              <w:kinsoku w:val="0"/>
              <w:overflowPunct w:val="0"/>
              <w:ind w:left="92"/>
            </w:pPr>
            <w:r>
              <w:rPr>
                <w:spacing w:val="-1"/>
                <w:sz w:val="20"/>
                <w:szCs w:val="20"/>
              </w:rPr>
              <w:t>Adres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30C" w:rsidRPr="003D730C" w:rsidRDefault="003D730C" w:rsidP="003D730C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H. Wieniawskiego 1</w:t>
            </w:r>
          </w:p>
        </w:tc>
      </w:tr>
      <w:tr w:rsidR="00A33B84" w:rsidTr="003D730C">
        <w:trPr>
          <w:trHeight w:hRule="exact" w:val="524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D23069">
            <w:pPr>
              <w:pStyle w:val="TableParagraph"/>
              <w:kinsoku w:val="0"/>
              <w:overflowPunct w:val="0"/>
              <w:ind w:left="92"/>
            </w:pPr>
            <w:r>
              <w:rPr>
                <w:spacing w:val="-1"/>
                <w:sz w:val="20"/>
                <w:szCs w:val="20"/>
              </w:rPr>
              <w:t>Adres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elektronicznej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skrzynki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podawczej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spacing w:val="-1"/>
                <w:sz w:val="20"/>
                <w:szCs w:val="20"/>
              </w:rPr>
              <w:t>ePUAP</w:t>
            </w:r>
            <w:proofErr w:type="spellEnd"/>
            <w:r>
              <w:rPr>
                <w:spacing w:val="-1"/>
                <w:sz w:val="20"/>
                <w:szCs w:val="20"/>
              </w:rPr>
              <w:t>)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3D730C" w:rsidRDefault="003D730C" w:rsidP="003D730C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/UAM/skrytka</w:t>
            </w:r>
          </w:p>
        </w:tc>
      </w:tr>
      <w:tr w:rsidR="00A33B84" w:rsidTr="003D730C">
        <w:trPr>
          <w:trHeight w:hRule="exact" w:val="524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D23069">
            <w:pPr>
              <w:pStyle w:val="TableParagraph"/>
              <w:kinsoku w:val="0"/>
              <w:overflowPunct w:val="0"/>
              <w:ind w:left="92"/>
            </w:pPr>
            <w:r>
              <w:rPr>
                <w:spacing w:val="-1"/>
                <w:sz w:val="20"/>
                <w:szCs w:val="20"/>
              </w:rPr>
              <w:t>Numer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telefonu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3D730C" w:rsidRDefault="003D730C" w:rsidP="003D730C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+48 61 829 40 00</w:t>
            </w:r>
          </w:p>
        </w:tc>
      </w:tr>
      <w:tr w:rsidR="00A33B84" w:rsidTr="003D730C">
        <w:trPr>
          <w:trHeight w:hRule="exact" w:val="526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D23069">
            <w:pPr>
              <w:pStyle w:val="TableParagraph"/>
              <w:kinsoku w:val="0"/>
              <w:overflowPunct w:val="0"/>
              <w:ind w:left="92"/>
            </w:pPr>
            <w:r>
              <w:rPr>
                <w:spacing w:val="-1"/>
                <w:sz w:val="20"/>
                <w:szCs w:val="20"/>
              </w:rPr>
              <w:t>Adres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strony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internetowej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3D730C" w:rsidRDefault="003D730C" w:rsidP="003D730C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amu.edu.pl</w:t>
            </w:r>
          </w:p>
        </w:tc>
      </w:tr>
      <w:tr w:rsidR="00A33B84" w:rsidTr="003D730C">
        <w:trPr>
          <w:trHeight w:hRule="exact" w:val="524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D23069">
            <w:pPr>
              <w:pStyle w:val="TableParagraph"/>
              <w:kinsoku w:val="0"/>
              <w:overflowPunct w:val="0"/>
              <w:ind w:left="92"/>
            </w:pPr>
            <w:r>
              <w:rPr>
                <w:spacing w:val="-1"/>
                <w:sz w:val="20"/>
                <w:szCs w:val="20"/>
              </w:rPr>
              <w:t>Numer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identyfikacji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podatkowej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(NIP)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3D730C" w:rsidRDefault="003D730C" w:rsidP="003D730C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  <w:r w:rsidRPr="003D730C">
              <w:rPr>
                <w:rFonts w:ascii="Times New Roman" w:hAnsi="Times New Roman"/>
                <w:sz w:val="20"/>
                <w:szCs w:val="20"/>
              </w:rPr>
              <w:t>777-00-06-350</w:t>
            </w:r>
          </w:p>
        </w:tc>
      </w:tr>
      <w:tr w:rsidR="00A33B84" w:rsidTr="003D730C">
        <w:trPr>
          <w:trHeight w:hRule="exact" w:val="526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D23069">
            <w:pPr>
              <w:pStyle w:val="TableParagraph"/>
              <w:kinsoku w:val="0"/>
              <w:overflowPunct w:val="0"/>
              <w:ind w:left="92"/>
            </w:pPr>
            <w:r>
              <w:rPr>
                <w:spacing w:val="-1"/>
                <w:sz w:val="20"/>
                <w:szCs w:val="20"/>
              </w:rPr>
              <w:t>Numer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identyfikacyjny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REGON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3D730C" w:rsidRDefault="003D730C" w:rsidP="003D730C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  <w:r w:rsidRPr="003D730C">
              <w:rPr>
                <w:rFonts w:ascii="Times New Roman" w:hAnsi="Times New Roman"/>
                <w:sz w:val="20"/>
                <w:szCs w:val="20"/>
              </w:rPr>
              <w:t>000001293</w:t>
            </w:r>
          </w:p>
        </w:tc>
      </w:tr>
      <w:tr w:rsidR="00A33B84" w:rsidTr="003D730C">
        <w:trPr>
          <w:trHeight w:hRule="exact" w:val="524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D23069">
            <w:pPr>
              <w:pStyle w:val="TableParagraph"/>
              <w:kinsoku w:val="0"/>
              <w:overflowPunct w:val="0"/>
              <w:ind w:left="92"/>
            </w:pPr>
            <w:r>
              <w:rPr>
                <w:spacing w:val="-1"/>
                <w:sz w:val="20"/>
                <w:szCs w:val="20"/>
              </w:rPr>
              <w:t>Rektor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(imię</w:t>
            </w:r>
            <w:r>
              <w:rPr>
                <w:sz w:val="20"/>
                <w:szCs w:val="20"/>
              </w:rPr>
              <w:t xml:space="preserve"> 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nazwisko,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adres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e-mail)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3D730C" w:rsidP="003D730C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  <w:bookmarkStart w:id="0" w:name="_Hlk50535454"/>
            <w:r>
              <w:rPr>
                <w:rFonts w:ascii="Times New Roman" w:hAnsi="Times New Roman"/>
                <w:sz w:val="20"/>
                <w:szCs w:val="20"/>
              </w:rPr>
              <w:t>Bogumiła Kaniewska</w:t>
            </w:r>
          </w:p>
          <w:p w:rsidR="003D730C" w:rsidRPr="003D730C" w:rsidRDefault="003D730C" w:rsidP="003D730C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kanbo@amu.edu.pl</w:t>
            </w:r>
            <w:bookmarkEnd w:id="0"/>
          </w:p>
        </w:tc>
      </w:tr>
      <w:tr w:rsidR="00A33B84" w:rsidTr="003D730C">
        <w:trPr>
          <w:trHeight w:hRule="exact" w:val="1944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D23069">
            <w:pPr>
              <w:pStyle w:val="TableParagraph"/>
              <w:kinsoku w:val="0"/>
              <w:overflowPunct w:val="0"/>
              <w:spacing w:line="288" w:lineRule="auto"/>
              <w:ind w:left="92"/>
            </w:pPr>
            <w:r>
              <w:rPr>
                <w:spacing w:val="-1"/>
                <w:sz w:val="20"/>
                <w:szCs w:val="20"/>
              </w:rPr>
              <w:t>Numer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identyfikacyjny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wniosku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systemie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teleinformatycznym,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którym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mowa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§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>
              <w:rPr>
                <w:spacing w:val="3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ust.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rozporządzenia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Ministra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Nauki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Szkolnictwa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Wyższego</w:t>
            </w:r>
            <w:r>
              <w:rPr>
                <w:spacing w:val="6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dnia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kwietnia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2019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r.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sprawie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stypendiów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ministra</w:t>
            </w:r>
            <w:r>
              <w:rPr>
                <w:spacing w:val="4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właściwego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spraw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szkolnictwa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wyższego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nauki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dla</w:t>
            </w:r>
            <w:r>
              <w:rPr>
                <w:spacing w:val="4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studentów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wybitnych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młodych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naukowców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(Dz.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U.</w:t>
            </w:r>
            <w:r>
              <w:rPr>
                <w:spacing w:val="2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poz.</w:t>
            </w:r>
            <w:r>
              <w:rPr>
                <w:sz w:val="20"/>
                <w:szCs w:val="20"/>
              </w:rPr>
              <w:t xml:space="preserve"> 658 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2297)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3D730C" w:rsidRDefault="003D730C" w:rsidP="003D730C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</w:tr>
    </w:tbl>
    <w:p w:rsidR="00A33B84" w:rsidRDefault="00A33B84" w:rsidP="00D23069">
      <w:pPr>
        <w:pStyle w:val="Tekstpodstawowy"/>
        <w:kinsoku w:val="0"/>
        <w:overflowPunct w:val="0"/>
        <w:spacing w:before="240" w:after="240"/>
        <w:ind w:left="230"/>
        <w:rPr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pacing w:val="-1"/>
          <w:sz w:val="22"/>
          <w:szCs w:val="22"/>
        </w:rPr>
        <w:t>CZĘŚĆ</w:t>
      </w:r>
      <w:r>
        <w:rPr>
          <w:b/>
          <w:bCs/>
          <w:i w:val="0"/>
          <w:iCs w:val="0"/>
          <w:spacing w:val="-10"/>
          <w:sz w:val="22"/>
          <w:szCs w:val="22"/>
        </w:rPr>
        <w:t xml:space="preserve"> </w:t>
      </w:r>
      <w:r>
        <w:rPr>
          <w:b/>
          <w:bCs/>
          <w:i w:val="0"/>
          <w:iCs w:val="0"/>
          <w:sz w:val="22"/>
          <w:szCs w:val="22"/>
        </w:rPr>
        <w:t>B</w:t>
      </w:r>
      <w:r>
        <w:rPr>
          <w:b/>
          <w:bCs/>
          <w:i w:val="0"/>
          <w:iCs w:val="0"/>
          <w:spacing w:val="-8"/>
          <w:sz w:val="22"/>
          <w:szCs w:val="22"/>
        </w:rPr>
        <w:t xml:space="preserve"> </w:t>
      </w:r>
      <w:r>
        <w:rPr>
          <w:b/>
          <w:bCs/>
          <w:i w:val="0"/>
          <w:iCs w:val="0"/>
          <w:sz w:val="22"/>
          <w:szCs w:val="22"/>
        </w:rPr>
        <w:t>–</w:t>
      </w:r>
      <w:r>
        <w:rPr>
          <w:b/>
          <w:bCs/>
          <w:i w:val="0"/>
          <w:iCs w:val="0"/>
          <w:spacing w:val="-9"/>
          <w:sz w:val="22"/>
          <w:szCs w:val="22"/>
        </w:rPr>
        <w:t xml:space="preserve"> </w:t>
      </w:r>
      <w:r>
        <w:rPr>
          <w:b/>
          <w:bCs/>
          <w:i w:val="0"/>
          <w:iCs w:val="0"/>
          <w:spacing w:val="-1"/>
          <w:sz w:val="22"/>
          <w:szCs w:val="22"/>
        </w:rPr>
        <w:t>DANE</w:t>
      </w:r>
      <w:r>
        <w:rPr>
          <w:b/>
          <w:bCs/>
          <w:i w:val="0"/>
          <w:iCs w:val="0"/>
          <w:spacing w:val="-9"/>
          <w:sz w:val="22"/>
          <w:szCs w:val="22"/>
        </w:rPr>
        <w:t xml:space="preserve"> </w:t>
      </w:r>
      <w:r>
        <w:rPr>
          <w:b/>
          <w:bCs/>
          <w:i w:val="0"/>
          <w:iCs w:val="0"/>
          <w:sz w:val="22"/>
          <w:szCs w:val="22"/>
        </w:rPr>
        <w:t>I</w:t>
      </w:r>
      <w:r>
        <w:rPr>
          <w:b/>
          <w:bCs/>
          <w:i w:val="0"/>
          <w:iCs w:val="0"/>
          <w:spacing w:val="-9"/>
          <w:sz w:val="22"/>
          <w:szCs w:val="22"/>
        </w:rPr>
        <w:t xml:space="preserve"> </w:t>
      </w:r>
      <w:r>
        <w:rPr>
          <w:b/>
          <w:bCs/>
          <w:i w:val="0"/>
          <w:iCs w:val="0"/>
          <w:spacing w:val="-1"/>
          <w:sz w:val="22"/>
          <w:szCs w:val="22"/>
        </w:rPr>
        <w:t>INFORMACJE</w:t>
      </w:r>
      <w:r>
        <w:rPr>
          <w:b/>
          <w:bCs/>
          <w:i w:val="0"/>
          <w:iCs w:val="0"/>
          <w:spacing w:val="-8"/>
          <w:sz w:val="22"/>
          <w:szCs w:val="22"/>
        </w:rPr>
        <w:t xml:space="preserve"> </w:t>
      </w:r>
      <w:r>
        <w:rPr>
          <w:b/>
          <w:bCs/>
          <w:i w:val="0"/>
          <w:iCs w:val="0"/>
          <w:spacing w:val="-1"/>
          <w:sz w:val="22"/>
          <w:szCs w:val="22"/>
        </w:rPr>
        <w:t>DOTYCZĄCE</w:t>
      </w:r>
      <w:r>
        <w:rPr>
          <w:b/>
          <w:bCs/>
          <w:i w:val="0"/>
          <w:iCs w:val="0"/>
          <w:spacing w:val="-8"/>
          <w:sz w:val="22"/>
          <w:szCs w:val="22"/>
        </w:rPr>
        <w:t xml:space="preserve"> </w:t>
      </w:r>
      <w:r>
        <w:rPr>
          <w:b/>
          <w:bCs/>
          <w:i w:val="0"/>
          <w:iCs w:val="0"/>
          <w:spacing w:val="-1"/>
          <w:sz w:val="22"/>
          <w:szCs w:val="22"/>
        </w:rPr>
        <w:t>STUDENTA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8"/>
        <w:gridCol w:w="4102"/>
      </w:tblGrid>
      <w:tr w:rsidR="00A33B84" w:rsidTr="003D730C">
        <w:trPr>
          <w:trHeight w:hRule="exact" w:val="577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D23069">
            <w:pPr>
              <w:pStyle w:val="TableParagraph"/>
              <w:kinsoku w:val="0"/>
              <w:overflowPunct w:val="0"/>
              <w:ind w:left="92"/>
            </w:pPr>
            <w:r>
              <w:rPr>
                <w:spacing w:val="-1"/>
                <w:sz w:val="20"/>
                <w:szCs w:val="20"/>
              </w:rPr>
              <w:t>Imiona</w:t>
            </w:r>
            <w:r>
              <w:rPr>
                <w:sz w:val="20"/>
                <w:szCs w:val="20"/>
              </w:rPr>
              <w:t xml:space="preserve"> i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nazwisko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3D730C" w:rsidRDefault="00A33B84" w:rsidP="003D730C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B84" w:rsidTr="003D730C">
        <w:trPr>
          <w:trHeight w:hRule="exact" w:val="577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D23069">
            <w:pPr>
              <w:pStyle w:val="TableParagraph"/>
              <w:kinsoku w:val="0"/>
              <w:overflowPunct w:val="0"/>
              <w:ind w:left="92"/>
            </w:pPr>
            <w:r>
              <w:rPr>
                <w:spacing w:val="-1"/>
                <w:sz w:val="20"/>
                <w:szCs w:val="20"/>
              </w:rPr>
              <w:t>Adres</w:t>
            </w:r>
            <w:r>
              <w:rPr>
                <w:sz w:val="20"/>
                <w:szCs w:val="20"/>
              </w:rPr>
              <w:t xml:space="preserve"> do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korespondencji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3D730C" w:rsidRDefault="00A33B84" w:rsidP="003D730C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B84" w:rsidTr="003D730C">
        <w:trPr>
          <w:trHeight w:hRule="exact" w:val="577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D23069">
            <w:pPr>
              <w:pStyle w:val="TableParagraph"/>
              <w:kinsoku w:val="0"/>
              <w:overflowPunct w:val="0"/>
              <w:ind w:left="92"/>
            </w:pPr>
            <w:r>
              <w:rPr>
                <w:sz w:val="20"/>
                <w:szCs w:val="20"/>
              </w:rPr>
              <w:t>Data</w:t>
            </w:r>
            <w:r>
              <w:rPr>
                <w:spacing w:val="-1"/>
                <w:sz w:val="20"/>
                <w:szCs w:val="20"/>
              </w:rPr>
              <w:t xml:space="preserve"> rozpoczęcia studiów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(miesiąc,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rok)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pacing w:val="-3"/>
                <w:position w:val="9"/>
                <w:sz w:val="12"/>
                <w:szCs w:val="12"/>
              </w:rPr>
              <w:t>**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3D730C" w:rsidRDefault="00A33B84" w:rsidP="003D730C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B84" w:rsidTr="00D23069">
        <w:trPr>
          <w:trHeight w:hRule="exact" w:val="577"/>
        </w:trPr>
        <w:tc>
          <w:tcPr>
            <w:tcW w:w="8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D23069">
            <w:pPr>
              <w:pStyle w:val="TableParagraph"/>
              <w:kinsoku w:val="0"/>
              <w:overflowPunct w:val="0"/>
              <w:ind w:left="92"/>
            </w:pPr>
            <w:r>
              <w:rPr>
                <w:spacing w:val="-1"/>
                <w:sz w:val="20"/>
                <w:szCs w:val="20"/>
              </w:rPr>
              <w:t>Informacje</w:t>
            </w:r>
            <w:r>
              <w:rPr>
                <w:sz w:val="20"/>
                <w:szCs w:val="20"/>
              </w:rPr>
              <w:t xml:space="preserve"> o </w:t>
            </w:r>
            <w:r>
              <w:rPr>
                <w:spacing w:val="-1"/>
                <w:sz w:val="20"/>
                <w:szCs w:val="20"/>
              </w:rPr>
              <w:t>zaliczonym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roku</w:t>
            </w:r>
            <w:r>
              <w:rPr>
                <w:sz w:val="20"/>
                <w:szCs w:val="20"/>
              </w:rPr>
              <w:t xml:space="preserve"> studiów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>
              <w:rPr>
                <w:spacing w:val="-1"/>
                <w:sz w:val="20"/>
                <w:szCs w:val="20"/>
              </w:rPr>
              <w:t xml:space="preserve"> poprzednim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roku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akademickim</w:t>
            </w:r>
            <w:r w:rsidR="00B574B5">
              <w:rPr>
                <w:spacing w:val="-1"/>
                <w:sz w:val="20"/>
                <w:szCs w:val="20"/>
              </w:rPr>
              <w:t xml:space="preserve"> (2019/2020)</w:t>
            </w:r>
            <w:r>
              <w:rPr>
                <w:spacing w:val="-1"/>
                <w:sz w:val="20"/>
                <w:szCs w:val="20"/>
              </w:rPr>
              <w:t>:</w:t>
            </w:r>
            <w:r w:rsidR="00B574B5">
              <w:rPr>
                <w:spacing w:val="-1"/>
                <w:sz w:val="20"/>
                <w:szCs w:val="20"/>
              </w:rPr>
              <w:t xml:space="preserve"> </w:t>
            </w:r>
          </w:p>
        </w:tc>
      </w:tr>
      <w:tr w:rsidR="00A33B84" w:rsidTr="003D730C">
        <w:trPr>
          <w:trHeight w:hRule="exact" w:val="579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D23069">
            <w:pPr>
              <w:pStyle w:val="TableParagraph"/>
              <w:kinsoku w:val="0"/>
              <w:overflowPunct w:val="0"/>
              <w:ind w:left="92"/>
            </w:pPr>
            <w:r>
              <w:rPr>
                <w:sz w:val="20"/>
                <w:szCs w:val="20"/>
              </w:rPr>
              <w:t>– rok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studiów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3D730C" w:rsidRDefault="00A33B84" w:rsidP="003D730C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B84" w:rsidTr="003D730C">
        <w:trPr>
          <w:trHeight w:hRule="exact" w:val="577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D23069">
            <w:pPr>
              <w:pStyle w:val="TableParagraph"/>
              <w:kinsoku w:val="0"/>
              <w:overflowPunct w:val="0"/>
              <w:ind w:left="92"/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pacing w:val="-1"/>
                <w:sz w:val="20"/>
                <w:szCs w:val="20"/>
              </w:rPr>
              <w:t>poziom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studiów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3D730C" w:rsidRDefault="00A33B84" w:rsidP="003D730C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B84" w:rsidTr="003D730C">
        <w:trPr>
          <w:trHeight w:hRule="exact" w:val="577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D23069">
            <w:pPr>
              <w:pStyle w:val="TableParagraph"/>
              <w:kinsoku w:val="0"/>
              <w:overflowPunct w:val="0"/>
              <w:ind w:left="92"/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pacing w:val="-1"/>
                <w:sz w:val="20"/>
                <w:szCs w:val="20"/>
              </w:rPr>
              <w:t>kierunek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studiów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3D730C" w:rsidRDefault="00A33B84" w:rsidP="003D730C">
            <w:pPr>
              <w:spacing w:after="0" w:line="240" w:lineRule="auto"/>
              <w:ind w:left="19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3B84" w:rsidRDefault="00A33B84" w:rsidP="00A33B84">
      <w:pPr>
        <w:sectPr w:rsidR="00A33B84" w:rsidSect="00523CBF">
          <w:footerReference w:type="default" r:id="rId8"/>
          <w:pgSz w:w="11910" w:h="16840" w:code="9"/>
          <w:pgMar w:top="1582" w:right="1400" w:bottom="278" w:left="1400" w:header="709" w:footer="567" w:gutter="0"/>
          <w:cols w:space="708"/>
          <w:noEndnote/>
        </w:sect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8"/>
        <w:gridCol w:w="4101"/>
      </w:tblGrid>
      <w:tr w:rsidR="00A33B84" w:rsidTr="00D23069">
        <w:trPr>
          <w:trHeight w:hRule="exact" w:val="577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751654">
            <w:pPr>
              <w:pStyle w:val="TableParagraph"/>
              <w:kinsoku w:val="0"/>
              <w:overflowPunct w:val="0"/>
              <w:ind w:left="57"/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r>
              <w:rPr>
                <w:spacing w:val="-1"/>
                <w:sz w:val="20"/>
                <w:szCs w:val="20"/>
              </w:rPr>
              <w:t>dyscyplina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naukowa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lub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artystyczna,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której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jest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przyporządkowany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kierunek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studiów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Default="00A33B84" w:rsidP="008D6B1B"/>
        </w:tc>
      </w:tr>
      <w:tr w:rsidR="00A33B84" w:rsidTr="00D23069">
        <w:trPr>
          <w:trHeight w:hRule="exact" w:val="577"/>
        </w:trPr>
        <w:tc>
          <w:tcPr>
            <w:tcW w:w="8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751654">
            <w:pPr>
              <w:pStyle w:val="TableParagraph"/>
              <w:kinsoku w:val="0"/>
              <w:overflowPunct w:val="0"/>
              <w:ind w:left="57"/>
            </w:pPr>
            <w:r>
              <w:rPr>
                <w:spacing w:val="-1"/>
                <w:sz w:val="20"/>
                <w:szCs w:val="20"/>
              </w:rPr>
              <w:t>Informacje</w:t>
            </w:r>
            <w:r>
              <w:rPr>
                <w:sz w:val="20"/>
                <w:szCs w:val="20"/>
              </w:rPr>
              <w:t xml:space="preserve"> o </w:t>
            </w:r>
            <w:r>
              <w:rPr>
                <w:spacing w:val="-1"/>
                <w:sz w:val="20"/>
                <w:szCs w:val="20"/>
              </w:rPr>
              <w:t>uzyskanym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wpisie na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rok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akademicki,</w:t>
            </w:r>
            <w:r>
              <w:rPr>
                <w:sz w:val="20"/>
                <w:szCs w:val="20"/>
              </w:rPr>
              <w:t xml:space="preserve"> na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który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jest</w:t>
            </w:r>
            <w:r>
              <w:rPr>
                <w:spacing w:val="-1"/>
                <w:sz w:val="20"/>
                <w:szCs w:val="20"/>
              </w:rPr>
              <w:t xml:space="preserve"> składany</w:t>
            </w:r>
            <w:r>
              <w:rPr>
                <w:spacing w:val="-2"/>
                <w:sz w:val="20"/>
                <w:szCs w:val="20"/>
              </w:rPr>
              <w:t xml:space="preserve"> wniosek</w:t>
            </w:r>
            <w:r w:rsidR="00B574B5">
              <w:rPr>
                <w:spacing w:val="-2"/>
                <w:sz w:val="20"/>
                <w:szCs w:val="20"/>
              </w:rPr>
              <w:t xml:space="preserve"> (2020/2021)</w:t>
            </w:r>
            <w:r>
              <w:rPr>
                <w:spacing w:val="-2"/>
                <w:sz w:val="20"/>
                <w:szCs w:val="20"/>
              </w:rPr>
              <w:t>:</w:t>
            </w:r>
          </w:p>
        </w:tc>
      </w:tr>
      <w:tr w:rsidR="00A33B84" w:rsidTr="00B574B5">
        <w:trPr>
          <w:trHeight w:hRule="exact" w:val="577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751654">
            <w:pPr>
              <w:pStyle w:val="TableParagraph"/>
              <w:kinsoku w:val="0"/>
              <w:overflowPunct w:val="0"/>
              <w:ind w:left="57"/>
            </w:pPr>
            <w:r>
              <w:rPr>
                <w:sz w:val="20"/>
                <w:szCs w:val="20"/>
              </w:rPr>
              <w:t>– rok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studiów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B574B5" w:rsidRDefault="00A33B84" w:rsidP="00B574B5">
            <w:pPr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B84" w:rsidTr="00B574B5">
        <w:trPr>
          <w:trHeight w:hRule="exact" w:val="577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751654">
            <w:pPr>
              <w:pStyle w:val="TableParagraph"/>
              <w:kinsoku w:val="0"/>
              <w:overflowPunct w:val="0"/>
              <w:ind w:left="57"/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pacing w:val="-1"/>
                <w:sz w:val="20"/>
                <w:szCs w:val="20"/>
              </w:rPr>
              <w:t>poziom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studiów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B574B5" w:rsidRDefault="00A33B84" w:rsidP="00B574B5">
            <w:pPr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B84" w:rsidTr="00B574B5">
        <w:trPr>
          <w:trHeight w:hRule="exact" w:val="577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751654">
            <w:pPr>
              <w:pStyle w:val="TableParagraph"/>
              <w:kinsoku w:val="0"/>
              <w:overflowPunct w:val="0"/>
              <w:ind w:left="57"/>
            </w:pPr>
            <w:r>
              <w:rPr>
                <w:sz w:val="20"/>
                <w:szCs w:val="20"/>
              </w:rPr>
              <w:t>–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kierunek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studiów</w:t>
            </w:r>
            <w:r>
              <w:rPr>
                <w:spacing w:val="-1"/>
                <w:position w:val="9"/>
                <w:sz w:val="12"/>
                <w:szCs w:val="12"/>
              </w:rPr>
              <w:t>***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B574B5" w:rsidRDefault="00A33B84" w:rsidP="00B574B5">
            <w:pPr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B84" w:rsidTr="00B574B5">
        <w:trPr>
          <w:trHeight w:hRule="exact" w:val="577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751654">
            <w:pPr>
              <w:pStyle w:val="TableParagraph"/>
              <w:kinsoku w:val="0"/>
              <w:overflowPunct w:val="0"/>
              <w:spacing w:line="271" w:lineRule="auto"/>
              <w:ind w:left="57"/>
            </w:pPr>
            <w:r>
              <w:rPr>
                <w:sz w:val="20"/>
                <w:szCs w:val="20"/>
              </w:rPr>
              <w:t xml:space="preserve">– 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dyscyplina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naukowa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lub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artystyczna,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której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jest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przyporządkowany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kierunek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studiów</w:t>
            </w:r>
            <w:r>
              <w:rPr>
                <w:spacing w:val="-1"/>
                <w:position w:val="9"/>
                <w:sz w:val="12"/>
                <w:szCs w:val="12"/>
              </w:rPr>
              <w:t>****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B574B5" w:rsidRDefault="00A33B84" w:rsidP="00B574B5">
            <w:pPr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B84" w:rsidTr="00B574B5">
        <w:trPr>
          <w:trHeight w:hRule="exact" w:val="579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751654">
            <w:pPr>
              <w:pStyle w:val="TableParagraph"/>
              <w:kinsoku w:val="0"/>
              <w:overflowPunct w:val="0"/>
              <w:ind w:left="57"/>
            </w:pPr>
            <w:r>
              <w:rPr>
                <w:spacing w:val="-1"/>
                <w:sz w:val="20"/>
                <w:szCs w:val="20"/>
              </w:rPr>
              <w:t>Planowany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termin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ukończenia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studiów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B574B5" w:rsidRDefault="00A33B84" w:rsidP="00B574B5">
            <w:pPr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B84" w:rsidTr="00B574B5">
        <w:trPr>
          <w:trHeight w:hRule="exact" w:val="577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751654">
            <w:pPr>
              <w:pStyle w:val="TableParagraph"/>
              <w:kinsoku w:val="0"/>
              <w:overflowPunct w:val="0"/>
              <w:ind w:left="57"/>
            </w:pPr>
            <w:r>
              <w:rPr>
                <w:spacing w:val="-1"/>
                <w:sz w:val="20"/>
                <w:szCs w:val="20"/>
              </w:rPr>
              <w:t>Okres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1"/>
                <w:sz w:val="20"/>
                <w:szCs w:val="20"/>
              </w:rPr>
              <w:t>urlopu</w:t>
            </w:r>
            <w:r>
              <w:rPr>
                <w:sz w:val="20"/>
                <w:szCs w:val="20"/>
              </w:rPr>
              <w:t xml:space="preserve">  od</w:t>
            </w:r>
            <w:r>
              <w:rPr>
                <w:spacing w:val="4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zajęć</w:t>
            </w:r>
            <w:r>
              <w:rPr>
                <w:spacing w:val="4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lub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1"/>
                <w:sz w:val="20"/>
                <w:szCs w:val="20"/>
              </w:rPr>
              <w:t>innej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przerwy</w:t>
            </w:r>
            <w:r>
              <w:rPr>
                <w:spacing w:val="4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udzielonych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zgodnie</w:t>
            </w:r>
            <w:r>
              <w:rPr>
                <w:sz w:val="20"/>
                <w:szCs w:val="20"/>
              </w:rPr>
              <w:t xml:space="preserve"> z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regulaminem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studiów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B574B5" w:rsidRDefault="00A33B84" w:rsidP="00B574B5">
            <w:pPr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3B84" w:rsidTr="00B574B5">
        <w:trPr>
          <w:trHeight w:hRule="exact" w:val="2311"/>
        </w:trPr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Default="00A33B84" w:rsidP="00115E75">
            <w:pPr>
              <w:pStyle w:val="TableParagraph"/>
              <w:kinsoku w:val="0"/>
              <w:overflowPunct w:val="0"/>
              <w:spacing w:line="238" w:lineRule="auto"/>
              <w:ind w:left="57" w:right="57"/>
              <w:jc w:val="both"/>
            </w:pPr>
            <w:r>
              <w:rPr>
                <w:spacing w:val="-1"/>
                <w:sz w:val="20"/>
                <w:szCs w:val="20"/>
              </w:rPr>
              <w:t>Rok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akademicki,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który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studentowi</w:t>
            </w:r>
            <w:r>
              <w:rPr>
                <w:spacing w:val="4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przyznano</w:t>
            </w:r>
            <w:r>
              <w:rPr>
                <w:spacing w:val="4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wcześniej</w:t>
            </w:r>
            <w:r>
              <w:rPr>
                <w:spacing w:val="2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stypendium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ministra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właściwego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</w:t>
            </w:r>
            <w:r>
              <w:rPr>
                <w:spacing w:val="2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spraw</w:t>
            </w:r>
            <w:r>
              <w:rPr>
                <w:spacing w:val="4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szkolnictwa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wyższego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nauki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dla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studentów</w:t>
            </w:r>
            <w:r>
              <w:rPr>
                <w:spacing w:val="4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wykazujących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się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znaczącymi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osiągnięciami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naukowymi</w:t>
            </w:r>
            <w:r>
              <w:rPr>
                <w:spacing w:val="5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lub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artystycznymi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związanymi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ze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studiami,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lub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znaczącymi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osiągnięciami</w:t>
            </w:r>
            <w:r>
              <w:rPr>
                <w:spacing w:val="2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sportowymi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albo</w:t>
            </w:r>
            <w:r>
              <w:rPr>
                <w:spacing w:val="2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stypendium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ministra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za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wybitne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osiągnięcia,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na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podstawie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art.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181</w:t>
            </w:r>
            <w:r>
              <w:rPr>
                <w:spacing w:val="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ust.</w:t>
            </w:r>
            <w:r>
              <w:rPr>
                <w:spacing w:val="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pacing w:val="5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ustawy</w:t>
            </w:r>
            <w:r>
              <w:rPr>
                <w:spacing w:val="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>
              <w:rPr>
                <w:spacing w:val="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dnia </w:t>
            </w:r>
            <w:r>
              <w:rPr>
                <w:spacing w:val="-2"/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lipca</w:t>
            </w:r>
            <w:r>
              <w:rPr>
                <w:sz w:val="20"/>
                <w:szCs w:val="20"/>
              </w:rPr>
              <w:t xml:space="preserve"> 2005</w:t>
            </w:r>
            <w:r>
              <w:rPr>
                <w:spacing w:val="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r.</w:t>
            </w:r>
            <w:r>
              <w:rPr>
                <w:spacing w:val="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spacing w:val="-2"/>
                <w:sz w:val="20"/>
                <w:szCs w:val="20"/>
              </w:rPr>
              <w:t>Prawo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="00D23069">
              <w:rPr>
                <w:sz w:val="20"/>
                <w:szCs w:val="20"/>
              </w:rPr>
              <w:t> </w:t>
            </w:r>
            <w:r>
              <w:rPr>
                <w:spacing w:val="-1"/>
                <w:sz w:val="20"/>
                <w:szCs w:val="20"/>
              </w:rPr>
              <w:t>szkolnictwie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wyższym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(Dz.</w:t>
            </w:r>
            <w:r>
              <w:rPr>
                <w:spacing w:val="4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U.</w:t>
            </w:r>
            <w:r>
              <w:rPr>
                <w:spacing w:val="4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2017</w:t>
            </w:r>
            <w:r>
              <w:rPr>
                <w:spacing w:val="4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r.</w:t>
            </w:r>
            <w:r>
              <w:rPr>
                <w:spacing w:val="4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poz.</w:t>
            </w:r>
            <w:r>
              <w:rPr>
                <w:spacing w:val="4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2183,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proofErr w:type="spellStart"/>
            <w:r>
              <w:rPr>
                <w:spacing w:val="-1"/>
                <w:sz w:val="20"/>
                <w:szCs w:val="20"/>
              </w:rPr>
              <w:t>późn</w:t>
            </w:r>
            <w:proofErr w:type="spellEnd"/>
            <w:r>
              <w:rPr>
                <w:spacing w:val="-1"/>
                <w:sz w:val="20"/>
                <w:szCs w:val="20"/>
              </w:rPr>
              <w:t>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zm.</w:t>
            </w:r>
            <w:r>
              <w:rPr>
                <w:spacing w:val="-1"/>
                <w:position w:val="9"/>
                <w:sz w:val="12"/>
                <w:szCs w:val="12"/>
              </w:rPr>
              <w:t>1)</w:t>
            </w:r>
            <w:r>
              <w:rPr>
                <w:spacing w:val="-1"/>
                <w:sz w:val="20"/>
                <w:szCs w:val="20"/>
              </w:rPr>
              <w:t>)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B574B5" w:rsidRDefault="00A33B84" w:rsidP="00B574B5">
            <w:pPr>
              <w:spacing w:after="0" w:line="240" w:lineRule="auto"/>
              <w:ind w:left="14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3B84" w:rsidRDefault="00A33B84" w:rsidP="00115E75">
      <w:pPr>
        <w:pStyle w:val="Tekstpodstawowy"/>
        <w:kinsoku w:val="0"/>
        <w:overflowPunct w:val="0"/>
        <w:spacing w:before="240"/>
        <w:ind w:left="708" w:right="623"/>
        <w:jc w:val="both"/>
        <w:rPr>
          <w:i w:val="0"/>
          <w:iCs w:val="0"/>
          <w:spacing w:val="-1"/>
          <w:sz w:val="20"/>
          <w:szCs w:val="20"/>
        </w:rPr>
      </w:pPr>
      <w:r>
        <w:rPr>
          <w:i w:val="0"/>
          <w:iCs w:val="0"/>
          <w:spacing w:val="-1"/>
          <w:sz w:val="20"/>
          <w:szCs w:val="20"/>
        </w:rPr>
        <w:t>Oświadczam,</w:t>
      </w:r>
      <w:r>
        <w:rPr>
          <w:i w:val="0"/>
          <w:iCs w:val="0"/>
          <w:spacing w:val="46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że</w:t>
      </w:r>
      <w:r>
        <w:rPr>
          <w:i w:val="0"/>
          <w:iCs w:val="0"/>
          <w:spacing w:val="49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wyrażam</w:t>
      </w:r>
      <w:r>
        <w:rPr>
          <w:i w:val="0"/>
          <w:iCs w:val="0"/>
          <w:spacing w:val="45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zgodę</w:t>
      </w:r>
      <w:r>
        <w:rPr>
          <w:i w:val="0"/>
          <w:iCs w:val="0"/>
          <w:spacing w:val="46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na</w:t>
      </w:r>
      <w:r>
        <w:rPr>
          <w:i w:val="0"/>
          <w:iCs w:val="0"/>
          <w:spacing w:val="46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przesyłanie</w:t>
      </w:r>
      <w:r>
        <w:rPr>
          <w:i w:val="0"/>
          <w:iCs w:val="0"/>
          <w:spacing w:val="44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korespondencji</w:t>
      </w:r>
      <w:r>
        <w:rPr>
          <w:i w:val="0"/>
          <w:iCs w:val="0"/>
          <w:spacing w:val="47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za</w:t>
      </w:r>
      <w:r>
        <w:rPr>
          <w:i w:val="0"/>
          <w:iCs w:val="0"/>
          <w:spacing w:val="46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pomocą</w:t>
      </w:r>
      <w:r>
        <w:rPr>
          <w:i w:val="0"/>
          <w:iCs w:val="0"/>
          <w:spacing w:val="46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środków</w:t>
      </w:r>
      <w:r>
        <w:rPr>
          <w:i w:val="0"/>
          <w:iCs w:val="0"/>
          <w:spacing w:val="47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komunikacji</w:t>
      </w:r>
      <w:r>
        <w:rPr>
          <w:i w:val="0"/>
          <w:iCs w:val="0"/>
          <w:spacing w:val="75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elektronicznej</w:t>
      </w:r>
      <w:r>
        <w:rPr>
          <w:i w:val="0"/>
          <w:iCs w:val="0"/>
          <w:spacing w:val="5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w</w:t>
      </w:r>
      <w:r>
        <w:rPr>
          <w:i w:val="0"/>
          <w:iCs w:val="0"/>
          <w:spacing w:val="4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rozumieniu</w:t>
      </w:r>
      <w:r>
        <w:rPr>
          <w:i w:val="0"/>
          <w:iCs w:val="0"/>
          <w:spacing w:val="4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art.</w:t>
      </w:r>
      <w:r>
        <w:rPr>
          <w:i w:val="0"/>
          <w:iCs w:val="0"/>
          <w:spacing w:val="2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2</w:t>
      </w:r>
      <w:r>
        <w:rPr>
          <w:i w:val="0"/>
          <w:iCs w:val="0"/>
          <w:spacing w:val="4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pkt</w:t>
      </w:r>
      <w:r>
        <w:rPr>
          <w:i w:val="0"/>
          <w:iCs w:val="0"/>
          <w:spacing w:val="5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5</w:t>
      </w:r>
      <w:r>
        <w:rPr>
          <w:i w:val="0"/>
          <w:iCs w:val="0"/>
          <w:spacing w:val="4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ustawy</w:t>
      </w:r>
      <w:r>
        <w:rPr>
          <w:i w:val="0"/>
          <w:iCs w:val="0"/>
          <w:sz w:val="20"/>
          <w:szCs w:val="20"/>
        </w:rPr>
        <w:t xml:space="preserve"> z</w:t>
      </w:r>
      <w:r>
        <w:rPr>
          <w:i w:val="0"/>
          <w:iCs w:val="0"/>
          <w:spacing w:val="3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dnia</w:t>
      </w:r>
      <w:r>
        <w:rPr>
          <w:i w:val="0"/>
          <w:iCs w:val="0"/>
          <w:spacing w:val="5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18</w:t>
      </w:r>
      <w:r>
        <w:rPr>
          <w:i w:val="0"/>
          <w:iCs w:val="0"/>
          <w:spacing w:val="2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lipca</w:t>
      </w:r>
      <w:r>
        <w:rPr>
          <w:i w:val="0"/>
          <w:iCs w:val="0"/>
          <w:spacing w:val="5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2002</w:t>
      </w:r>
      <w:r>
        <w:rPr>
          <w:i w:val="0"/>
          <w:iCs w:val="0"/>
          <w:spacing w:val="4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r.</w:t>
      </w:r>
      <w:r>
        <w:rPr>
          <w:i w:val="0"/>
          <w:iCs w:val="0"/>
          <w:spacing w:val="2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o</w:t>
      </w:r>
      <w:r>
        <w:rPr>
          <w:i w:val="0"/>
          <w:iCs w:val="0"/>
          <w:spacing w:val="4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świadczeniu</w:t>
      </w:r>
      <w:r>
        <w:rPr>
          <w:i w:val="0"/>
          <w:iCs w:val="0"/>
          <w:spacing w:val="2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usług</w:t>
      </w:r>
      <w:r>
        <w:rPr>
          <w:i w:val="0"/>
          <w:iCs w:val="0"/>
          <w:spacing w:val="2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drogą</w:t>
      </w:r>
      <w:r>
        <w:rPr>
          <w:i w:val="0"/>
          <w:iCs w:val="0"/>
          <w:spacing w:val="71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elektroniczną</w:t>
      </w:r>
      <w:r>
        <w:rPr>
          <w:i w:val="0"/>
          <w:iCs w:val="0"/>
          <w:spacing w:val="-2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(Dz.</w:t>
      </w:r>
      <w:r>
        <w:rPr>
          <w:i w:val="0"/>
          <w:iCs w:val="0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U.</w:t>
      </w:r>
      <w:r>
        <w:rPr>
          <w:i w:val="0"/>
          <w:iCs w:val="0"/>
          <w:sz w:val="20"/>
          <w:szCs w:val="20"/>
        </w:rPr>
        <w:t xml:space="preserve"> z</w:t>
      </w:r>
      <w:r>
        <w:rPr>
          <w:i w:val="0"/>
          <w:iCs w:val="0"/>
          <w:spacing w:val="-2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 xml:space="preserve">2019 r. </w:t>
      </w:r>
      <w:r>
        <w:rPr>
          <w:i w:val="0"/>
          <w:iCs w:val="0"/>
          <w:spacing w:val="-1"/>
          <w:sz w:val="20"/>
          <w:szCs w:val="20"/>
        </w:rPr>
        <w:t>poz.</w:t>
      </w:r>
      <w:r>
        <w:rPr>
          <w:i w:val="0"/>
          <w:iCs w:val="0"/>
          <w:sz w:val="20"/>
          <w:szCs w:val="20"/>
        </w:rPr>
        <w:t xml:space="preserve"> 123</w:t>
      </w:r>
      <w:r>
        <w:rPr>
          <w:i w:val="0"/>
          <w:iCs w:val="0"/>
          <w:spacing w:val="-2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i</w:t>
      </w:r>
      <w:r>
        <w:rPr>
          <w:i w:val="0"/>
          <w:iCs w:val="0"/>
          <w:spacing w:val="1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730),</w:t>
      </w:r>
      <w:r>
        <w:rPr>
          <w:i w:val="0"/>
          <w:iCs w:val="0"/>
          <w:sz w:val="20"/>
          <w:szCs w:val="20"/>
        </w:rPr>
        <w:t xml:space="preserve"> w </w:t>
      </w:r>
      <w:r>
        <w:rPr>
          <w:i w:val="0"/>
          <w:iCs w:val="0"/>
          <w:spacing w:val="-1"/>
          <w:sz w:val="20"/>
          <w:szCs w:val="20"/>
        </w:rPr>
        <w:t>związku</w:t>
      </w:r>
      <w:r>
        <w:rPr>
          <w:i w:val="0"/>
          <w:iCs w:val="0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ze</w:t>
      </w:r>
      <w:r>
        <w:rPr>
          <w:i w:val="0"/>
          <w:iCs w:val="0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złożeniem</w:t>
      </w:r>
      <w:r>
        <w:rPr>
          <w:i w:val="0"/>
          <w:iCs w:val="0"/>
          <w:spacing w:val="-4"/>
          <w:sz w:val="20"/>
          <w:szCs w:val="20"/>
        </w:rPr>
        <w:t xml:space="preserve"> </w:t>
      </w:r>
      <w:r>
        <w:rPr>
          <w:i w:val="0"/>
          <w:iCs w:val="0"/>
          <w:spacing w:val="-1"/>
          <w:sz w:val="20"/>
          <w:szCs w:val="20"/>
        </w:rPr>
        <w:t>wniosku.</w:t>
      </w:r>
    </w:p>
    <w:p w:rsidR="00A33B84" w:rsidRDefault="00A33B84" w:rsidP="00115E75">
      <w:pPr>
        <w:pStyle w:val="Tekstpodstawowy"/>
        <w:kinsoku w:val="0"/>
        <w:overflowPunct w:val="0"/>
        <w:spacing w:before="480"/>
        <w:ind w:left="708"/>
        <w:rPr>
          <w:i w:val="0"/>
          <w:iCs w:val="0"/>
          <w:spacing w:val="-1"/>
        </w:rPr>
      </w:pPr>
      <w:r>
        <w:rPr>
          <w:i w:val="0"/>
          <w:iCs w:val="0"/>
          <w:spacing w:val="-1"/>
        </w:rPr>
        <w:t>Objaśnienia:</w:t>
      </w:r>
    </w:p>
    <w:p w:rsidR="00A33B84" w:rsidRDefault="00A33B84" w:rsidP="00115E75">
      <w:pPr>
        <w:pStyle w:val="Tekstpodstawowy"/>
        <w:kinsoku w:val="0"/>
        <w:overflowPunct w:val="0"/>
        <w:spacing w:before="18"/>
        <w:ind w:left="980" w:hanging="272"/>
        <w:rPr>
          <w:i w:val="0"/>
          <w:iCs w:val="0"/>
          <w:spacing w:val="-1"/>
        </w:rPr>
      </w:pPr>
      <w:r>
        <w:rPr>
          <w:i w:val="0"/>
          <w:iCs w:val="0"/>
          <w:position w:val="8"/>
          <w:sz w:val="11"/>
          <w:szCs w:val="11"/>
        </w:rPr>
        <w:t>*</w:t>
      </w:r>
      <w:r w:rsidR="00115E75">
        <w:rPr>
          <w:i w:val="0"/>
          <w:iCs w:val="0"/>
          <w:position w:val="8"/>
          <w:sz w:val="11"/>
          <w:szCs w:val="11"/>
        </w:rPr>
        <w:tab/>
      </w:r>
      <w:r>
        <w:rPr>
          <w:i w:val="0"/>
          <w:iCs w:val="0"/>
          <w:spacing w:val="-1"/>
        </w:rPr>
        <w:t>Niepotrzebne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  <w:spacing w:val="-1"/>
        </w:rPr>
        <w:t>skreślić.</w:t>
      </w:r>
    </w:p>
    <w:p w:rsidR="00A33B84" w:rsidRDefault="00A33B84" w:rsidP="00115E75">
      <w:pPr>
        <w:pStyle w:val="Tekstpodstawowy"/>
        <w:kinsoku w:val="0"/>
        <w:overflowPunct w:val="0"/>
        <w:spacing w:before="18"/>
        <w:ind w:left="980" w:hanging="272"/>
        <w:rPr>
          <w:i w:val="0"/>
          <w:iCs w:val="0"/>
          <w:spacing w:val="-1"/>
        </w:rPr>
      </w:pPr>
      <w:r>
        <w:rPr>
          <w:i w:val="0"/>
          <w:iCs w:val="0"/>
          <w:position w:val="8"/>
          <w:sz w:val="11"/>
          <w:szCs w:val="11"/>
        </w:rPr>
        <w:t>**</w:t>
      </w:r>
      <w:r w:rsidR="00115E75">
        <w:rPr>
          <w:i w:val="0"/>
          <w:iCs w:val="0"/>
          <w:position w:val="8"/>
          <w:sz w:val="11"/>
          <w:szCs w:val="11"/>
        </w:rPr>
        <w:tab/>
      </w:r>
      <w:r>
        <w:rPr>
          <w:i w:val="0"/>
          <w:iCs w:val="0"/>
        </w:rPr>
        <w:t>W</w:t>
      </w:r>
      <w:r>
        <w:rPr>
          <w:i w:val="0"/>
          <w:iCs w:val="0"/>
          <w:spacing w:val="3"/>
        </w:rPr>
        <w:t xml:space="preserve"> </w:t>
      </w:r>
      <w:r>
        <w:rPr>
          <w:i w:val="0"/>
          <w:iCs w:val="0"/>
          <w:spacing w:val="-1"/>
        </w:rPr>
        <w:t>przypadku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  <w:spacing w:val="-1"/>
        </w:rPr>
        <w:t>studenta</w:t>
      </w:r>
      <w:r>
        <w:rPr>
          <w:i w:val="0"/>
          <w:iCs w:val="0"/>
          <w:spacing w:val="2"/>
        </w:rPr>
        <w:t xml:space="preserve"> </w:t>
      </w:r>
      <w:r>
        <w:rPr>
          <w:i w:val="0"/>
          <w:iCs w:val="0"/>
        </w:rPr>
        <w:t>studiów</w:t>
      </w:r>
      <w:r>
        <w:rPr>
          <w:i w:val="0"/>
          <w:iCs w:val="0"/>
          <w:spacing w:val="-2"/>
        </w:rPr>
        <w:t xml:space="preserve"> </w:t>
      </w:r>
      <w:r>
        <w:rPr>
          <w:i w:val="0"/>
          <w:iCs w:val="0"/>
          <w:spacing w:val="-1"/>
        </w:rPr>
        <w:t>drugiego</w:t>
      </w:r>
      <w:r>
        <w:rPr>
          <w:i w:val="0"/>
          <w:iCs w:val="0"/>
          <w:spacing w:val="2"/>
        </w:rPr>
        <w:t xml:space="preserve"> </w:t>
      </w:r>
      <w:r>
        <w:rPr>
          <w:i w:val="0"/>
          <w:iCs w:val="0"/>
          <w:spacing w:val="-1"/>
        </w:rPr>
        <w:t>stopnia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</w:rPr>
        <w:t>należy</w:t>
      </w:r>
      <w:r>
        <w:rPr>
          <w:i w:val="0"/>
          <w:iCs w:val="0"/>
          <w:spacing w:val="2"/>
        </w:rPr>
        <w:t xml:space="preserve"> </w:t>
      </w:r>
      <w:r>
        <w:rPr>
          <w:i w:val="0"/>
          <w:iCs w:val="0"/>
        </w:rPr>
        <w:t>wpisać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</w:rPr>
        <w:t>datę</w:t>
      </w:r>
      <w:r>
        <w:rPr>
          <w:i w:val="0"/>
          <w:iCs w:val="0"/>
          <w:spacing w:val="2"/>
        </w:rPr>
        <w:t xml:space="preserve"> </w:t>
      </w:r>
      <w:r>
        <w:rPr>
          <w:i w:val="0"/>
          <w:iCs w:val="0"/>
        </w:rPr>
        <w:t>rozpoczęcia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  <w:spacing w:val="-1"/>
        </w:rPr>
        <w:t>studiów</w:t>
      </w:r>
      <w:r>
        <w:rPr>
          <w:i w:val="0"/>
          <w:iCs w:val="0"/>
          <w:spacing w:val="-3"/>
        </w:rPr>
        <w:t xml:space="preserve"> </w:t>
      </w:r>
      <w:r>
        <w:rPr>
          <w:i w:val="0"/>
          <w:iCs w:val="0"/>
          <w:spacing w:val="-1"/>
        </w:rPr>
        <w:t>pierwszego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  <w:spacing w:val="-1"/>
        </w:rPr>
        <w:t>stopnia.</w:t>
      </w:r>
    </w:p>
    <w:p w:rsidR="00A33B84" w:rsidRDefault="00A33B84" w:rsidP="00115E75">
      <w:pPr>
        <w:pStyle w:val="Tekstpodstawowy"/>
        <w:kinsoku w:val="0"/>
        <w:overflowPunct w:val="0"/>
        <w:spacing w:before="18" w:line="276" w:lineRule="auto"/>
        <w:ind w:left="980" w:right="466" w:hanging="272"/>
        <w:rPr>
          <w:i w:val="0"/>
          <w:iCs w:val="0"/>
          <w:spacing w:val="-1"/>
        </w:rPr>
      </w:pPr>
      <w:r>
        <w:rPr>
          <w:i w:val="0"/>
          <w:iCs w:val="0"/>
          <w:position w:val="8"/>
          <w:sz w:val="11"/>
          <w:szCs w:val="11"/>
        </w:rPr>
        <w:t>***</w:t>
      </w:r>
      <w:r w:rsidR="00115E75">
        <w:rPr>
          <w:i w:val="0"/>
          <w:iCs w:val="0"/>
          <w:position w:val="8"/>
          <w:sz w:val="11"/>
          <w:szCs w:val="11"/>
        </w:rPr>
        <w:tab/>
      </w:r>
      <w:r>
        <w:rPr>
          <w:i w:val="0"/>
          <w:iCs w:val="0"/>
          <w:spacing w:val="-1"/>
        </w:rPr>
        <w:t>Wypełnić,</w:t>
      </w:r>
      <w:r>
        <w:rPr>
          <w:i w:val="0"/>
          <w:iCs w:val="0"/>
          <w:spacing w:val="15"/>
        </w:rPr>
        <w:t xml:space="preserve"> </w:t>
      </w:r>
      <w:r>
        <w:rPr>
          <w:i w:val="0"/>
          <w:iCs w:val="0"/>
        </w:rPr>
        <w:t>jeżeli</w:t>
      </w:r>
      <w:r>
        <w:rPr>
          <w:i w:val="0"/>
          <w:iCs w:val="0"/>
          <w:spacing w:val="13"/>
        </w:rPr>
        <w:t xml:space="preserve"> </w:t>
      </w:r>
      <w:r>
        <w:rPr>
          <w:i w:val="0"/>
          <w:iCs w:val="0"/>
          <w:spacing w:val="-1"/>
        </w:rPr>
        <w:t>jest</w:t>
      </w:r>
      <w:r>
        <w:rPr>
          <w:i w:val="0"/>
          <w:iCs w:val="0"/>
          <w:spacing w:val="14"/>
        </w:rPr>
        <w:t xml:space="preserve"> </w:t>
      </w:r>
      <w:r>
        <w:rPr>
          <w:i w:val="0"/>
          <w:iCs w:val="0"/>
          <w:spacing w:val="-1"/>
        </w:rPr>
        <w:t>inny</w:t>
      </w:r>
      <w:r>
        <w:rPr>
          <w:i w:val="0"/>
          <w:iCs w:val="0"/>
          <w:spacing w:val="13"/>
        </w:rPr>
        <w:t xml:space="preserve"> </w:t>
      </w:r>
      <w:r>
        <w:rPr>
          <w:i w:val="0"/>
          <w:iCs w:val="0"/>
          <w:spacing w:val="-1"/>
        </w:rPr>
        <w:t>niż</w:t>
      </w:r>
      <w:r>
        <w:rPr>
          <w:i w:val="0"/>
          <w:iCs w:val="0"/>
          <w:spacing w:val="17"/>
        </w:rPr>
        <w:t xml:space="preserve"> </w:t>
      </w:r>
      <w:r>
        <w:rPr>
          <w:i w:val="0"/>
          <w:iCs w:val="0"/>
          <w:spacing w:val="-1"/>
        </w:rPr>
        <w:t>kierunek</w:t>
      </w:r>
      <w:r>
        <w:rPr>
          <w:i w:val="0"/>
          <w:iCs w:val="0"/>
          <w:spacing w:val="12"/>
        </w:rPr>
        <w:t xml:space="preserve"> </w:t>
      </w:r>
      <w:r>
        <w:rPr>
          <w:i w:val="0"/>
          <w:iCs w:val="0"/>
          <w:spacing w:val="-1"/>
        </w:rPr>
        <w:t>studiów,</w:t>
      </w:r>
      <w:r>
        <w:rPr>
          <w:i w:val="0"/>
          <w:iCs w:val="0"/>
          <w:spacing w:val="17"/>
        </w:rPr>
        <w:t xml:space="preserve"> </w:t>
      </w:r>
      <w:r>
        <w:rPr>
          <w:i w:val="0"/>
          <w:iCs w:val="0"/>
          <w:spacing w:val="-1"/>
        </w:rPr>
        <w:t>na</w:t>
      </w:r>
      <w:r>
        <w:rPr>
          <w:i w:val="0"/>
          <w:iCs w:val="0"/>
          <w:spacing w:val="16"/>
        </w:rPr>
        <w:t xml:space="preserve"> </w:t>
      </w:r>
      <w:r>
        <w:rPr>
          <w:i w:val="0"/>
          <w:iCs w:val="0"/>
          <w:spacing w:val="-1"/>
        </w:rPr>
        <w:t>którym</w:t>
      </w:r>
      <w:r>
        <w:rPr>
          <w:i w:val="0"/>
          <w:iCs w:val="0"/>
          <w:spacing w:val="14"/>
        </w:rPr>
        <w:t xml:space="preserve"> </w:t>
      </w:r>
      <w:r>
        <w:rPr>
          <w:i w:val="0"/>
          <w:iCs w:val="0"/>
          <w:spacing w:val="-1"/>
        </w:rPr>
        <w:t>studentowi</w:t>
      </w:r>
      <w:r>
        <w:rPr>
          <w:i w:val="0"/>
          <w:iCs w:val="0"/>
          <w:spacing w:val="14"/>
        </w:rPr>
        <w:t xml:space="preserve"> </w:t>
      </w:r>
      <w:r>
        <w:rPr>
          <w:i w:val="0"/>
          <w:iCs w:val="0"/>
          <w:spacing w:val="-1"/>
        </w:rPr>
        <w:t>został</w:t>
      </w:r>
      <w:r>
        <w:rPr>
          <w:i w:val="0"/>
          <w:iCs w:val="0"/>
          <w:spacing w:val="14"/>
        </w:rPr>
        <w:t xml:space="preserve"> </w:t>
      </w:r>
      <w:r>
        <w:rPr>
          <w:i w:val="0"/>
          <w:iCs w:val="0"/>
        </w:rPr>
        <w:t>zaliczony</w:t>
      </w:r>
      <w:r>
        <w:rPr>
          <w:i w:val="0"/>
          <w:iCs w:val="0"/>
          <w:spacing w:val="13"/>
        </w:rPr>
        <w:t xml:space="preserve"> </w:t>
      </w:r>
      <w:r>
        <w:rPr>
          <w:i w:val="0"/>
          <w:iCs w:val="0"/>
        </w:rPr>
        <w:t>rok</w:t>
      </w:r>
      <w:r>
        <w:rPr>
          <w:i w:val="0"/>
          <w:iCs w:val="0"/>
          <w:spacing w:val="12"/>
        </w:rPr>
        <w:t xml:space="preserve"> </w:t>
      </w:r>
      <w:r>
        <w:rPr>
          <w:i w:val="0"/>
          <w:iCs w:val="0"/>
          <w:spacing w:val="-1"/>
        </w:rPr>
        <w:t>studiów</w:t>
      </w:r>
      <w:r>
        <w:rPr>
          <w:i w:val="0"/>
          <w:iCs w:val="0"/>
          <w:spacing w:val="15"/>
        </w:rPr>
        <w:t xml:space="preserve"> </w:t>
      </w:r>
      <w:r>
        <w:rPr>
          <w:i w:val="0"/>
          <w:iCs w:val="0"/>
        </w:rPr>
        <w:t>w</w:t>
      </w:r>
      <w:r>
        <w:rPr>
          <w:i w:val="0"/>
          <w:iCs w:val="0"/>
          <w:spacing w:val="10"/>
        </w:rPr>
        <w:t xml:space="preserve"> </w:t>
      </w:r>
      <w:r>
        <w:rPr>
          <w:i w:val="0"/>
          <w:iCs w:val="0"/>
        </w:rPr>
        <w:t>poprzednim</w:t>
      </w:r>
      <w:r>
        <w:rPr>
          <w:i w:val="0"/>
          <w:iCs w:val="0"/>
          <w:spacing w:val="101"/>
        </w:rPr>
        <w:t xml:space="preserve"> </w:t>
      </w:r>
      <w:r>
        <w:rPr>
          <w:i w:val="0"/>
          <w:iCs w:val="0"/>
          <w:spacing w:val="-1"/>
        </w:rPr>
        <w:t>roku akademickim.</w:t>
      </w:r>
    </w:p>
    <w:p w:rsidR="00A33B84" w:rsidRDefault="00A33B84" w:rsidP="00115E75">
      <w:pPr>
        <w:pStyle w:val="Tekstpodstawowy"/>
        <w:kinsoku w:val="0"/>
        <w:overflowPunct w:val="0"/>
        <w:spacing w:before="0" w:line="213" w:lineRule="exact"/>
        <w:ind w:left="980" w:right="596" w:hanging="272"/>
        <w:rPr>
          <w:i w:val="0"/>
          <w:iCs w:val="0"/>
          <w:spacing w:val="-1"/>
        </w:rPr>
      </w:pPr>
      <w:r>
        <w:rPr>
          <w:i w:val="0"/>
          <w:iCs w:val="0"/>
          <w:position w:val="8"/>
          <w:sz w:val="11"/>
          <w:szCs w:val="11"/>
        </w:rPr>
        <w:t>****</w:t>
      </w:r>
      <w:r w:rsidR="00115E75">
        <w:rPr>
          <w:i w:val="0"/>
          <w:iCs w:val="0"/>
          <w:spacing w:val="-6"/>
          <w:position w:val="8"/>
          <w:sz w:val="11"/>
          <w:szCs w:val="11"/>
        </w:rPr>
        <w:tab/>
      </w:r>
      <w:r>
        <w:rPr>
          <w:i w:val="0"/>
          <w:iCs w:val="0"/>
          <w:spacing w:val="-1"/>
        </w:rPr>
        <w:t>Wypełnić,</w:t>
      </w:r>
      <w:r>
        <w:rPr>
          <w:i w:val="0"/>
          <w:iCs w:val="0"/>
          <w:spacing w:val="43"/>
        </w:rPr>
        <w:t xml:space="preserve"> </w:t>
      </w:r>
      <w:r>
        <w:rPr>
          <w:i w:val="0"/>
          <w:iCs w:val="0"/>
        </w:rPr>
        <w:t>jeżeli</w:t>
      </w:r>
      <w:r>
        <w:rPr>
          <w:i w:val="0"/>
          <w:iCs w:val="0"/>
          <w:spacing w:val="43"/>
        </w:rPr>
        <w:t xml:space="preserve"> </w:t>
      </w:r>
      <w:r>
        <w:rPr>
          <w:i w:val="0"/>
          <w:iCs w:val="0"/>
        </w:rPr>
        <w:t>jest</w:t>
      </w:r>
      <w:r>
        <w:rPr>
          <w:i w:val="0"/>
          <w:iCs w:val="0"/>
          <w:spacing w:val="43"/>
        </w:rPr>
        <w:t xml:space="preserve"> </w:t>
      </w:r>
      <w:r>
        <w:rPr>
          <w:i w:val="0"/>
          <w:iCs w:val="0"/>
          <w:spacing w:val="-2"/>
        </w:rPr>
        <w:t>inna</w:t>
      </w:r>
      <w:r>
        <w:rPr>
          <w:i w:val="0"/>
          <w:iCs w:val="0"/>
        </w:rPr>
        <w:t xml:space="preserve">  niż</w:t>
      </w:r>
      <w:r>
        <w:rPr>
          <w:i w:val="0"/>
          <w:iCs w:val="0"/>
          <w:spacing w:val="44"/>
        </w:rPr>
        <w:t xml:space="preserve"> </w:t>
      </w:r>
      <w:r>
        <w:rPr>
          <w:i w:val="0"/>
          <w:iCs w:val="0"/>
          <w:spacing w:val="-1"/>
        </w:rPr>
        <w:t>dyscyplina</w:t>
      </w:r>
      <w:r>
        <w:rPr>
          <w:i w:val="0"/>
          <w:iCs w:val="0"/>
        </w:rPr>
        <w:t xml:space="preserve">  </w:t>
      </w:r>
      <w:r>
        <w:rPr>
          <w:i w:val="0"/>
          <w:iCs w:val="0"/>
          <w:spacing w:val="-1"/>
        </w:rPr>
        <w:t>naukowa</w:t>
      </w:r>
      <w:r>
        <w:rPr>
          <w:i w:val="0"/>
          <w:iCs w:val="0"/>
          <w:spacing w:val="43"/>
        </w:rPr>
        <w:t xml:space="preserve"> </w:t>
      </w:r>
      <w:r>
        <w:rPr>
          <w:i w:val="0"/>
          <w:iCs w:val="0"/>
        </w:rPr>
        <w:t>lub</w:t>
      </w:r>
      <w:r>
        <w:rPr>
          <w:i w:val="0"/>
          <w:iCs w:val="0"/>
          <w:spacing w:val="44"/>
        </w:rPr>
        <w:t xml:space="preserve"> </w:t>
      </w:r>
      <w:r>
        <w:rPr>
          <w:i w:val="0"/>
          <w:iCs w:val="0"/>
          <w:spacing w:val="-1"/>
        </w:rPr>
        <w:t>artystyczna,</w:t>
      </w:r>
      <w:r>
        <w:rPr>
          <w:i w:val="0"/>
          <w:iCs w:val="0"/>
          <w:spacing w:val="43"/>
        </w:rPr>
        <w:t xml:space="preserve"> </w:t>
      </w:r>
      <w:r>
        <w:rPr>
          <w:i w:val="0"/>
          <w:iCs w:val="0"/>
        </w:rPr>
        <w:t>do</w:t>
      </w:r>
      <w:r>
        <w:rPr>
          <w:i w:val="0"/>
          <w:iCs w:val="0"/>
          <w:spacing w:val="44"/>
        </w:rPr>
        <w:t xml:space="preserve"> </w:t>
      </w:r>
      <w:r>
        <w:rPr>
          <w:i w:val="0"/>
          <w:iCs w:val="0"/>
          <w:spacing w:val="-1"/>
        </w:rPr>
        <w:t>której</w:t>
      </w:r>
      <w:r>
        <w:rPr>
          <w:i w:val="0"/>
          <w:iCs w:val="0"/>
        </w:rPr>
        <w:t xml:space="preserve"> 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</w:rPr>
        <w:t>jest</w:t>
      </w:r>
      <w:r>
        <w:rPr>
          <w:i w:val="0"/>
          <w:iCs w:val="0"/>
          <w:spacing w:val="43"/>
        </w:rPr>
        <w:t xml:space="preserve"> </w:t>
      </w:r>
      <w:r>
        <w:rPr>
          <w:i w:val="0"/>
          <w:iCs w:val="0"/>
        </w:rPr>
        <w:t>przyporządkowany</w:t>
      </w:r>
      <w:r>
        <w:rPr>
          <w:i w:val="0"/>
          <w:iCs w:val="0"/>
          <w:spacing w:val="42"/>
        </w:rPr>
        <w:t xml:space="preserve"> </w:t>
      </w:r>
      <w:r>
        <w:rPr>
          <w:i w:val="0"/>
          <w:iCs w:val="0"/>
          <w:spacing w:val="-1"/>
        </w:rPr>
        <w:t>kierunek</w:t>
      </w:r>
      <w:r w:rsidR="00115E75">
        <w:rPr>
          <w:i w:val="0"/>
          <w:iCs w:val="0"/>
          <w:spacing w:val="-1"/>
        </w:rPr>
        <w:t xml:space="preserve"> </w:t>
      </w:r>
      <w:r>
        <w:rPr>
          <w:i w:val="0"/>
          <w:iCs w:val="0"/>
          <w:spacing w:val="-1"/>
        </w:rPr>
        <w:t>studiów,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  <w:spacing w:val="-1"/>
        </w:rPr>
        <w:t>na</w:t>
      </w:r>
      <w:r>
        <w:rPr>
          <w:i w:val="0"/>
          <w:iCs w:val="0"/>
          <w:spacing w:val="3"/>
        </w:rPr>
        <w:t xml:space="preserve"> </w:t>
      </w:r>
      <w:r>
        <w:rPr>
          <w:i w:val="0"/>
          <w:iCs w:val="0"/>
          <w:spacing w:val="-1"/>
        </w:rPr>
        <w:t xml:space="preserve">którym </w:t>
      </w:r>
      <w:r>
        <w:rPr>
          <w:i w:val="0"/>
          <w:iCs w:val="0"/>
        </w:rPr>
        <w:t xml:space="preserve">studentowi </w:t>
      </w:r>
      <w:r>
        <w:rPr>
          <w:i w:val="0"/>
          <w:iCs w:val="0"/>
          <w:spacing w:val="-1"/>
        </w:rPr>
        <w:t>został</w:t>
      </w:r>
      <w:r>
        <w:rPr>
          <w:i w:val="0"/>
          <w:iCs w:val="0"/>
        </w:rPr>
        <w:t xml:space="preserve"> zaliczony</w:t>
      </w:r>
      <w:r>
        <w:rPr>
          <w:i w:val="0"/>
          <w:iCs w:val="0"/>
          <w:spacing w:val="-3"/>
        </w:rPr>
        <w:t xml:space="preserve"> </w:t>
      </w:r>
      <w:r>
        <w:rPr>
          <w:i w:val="0"/>
          <w:iCs w:val="0"/>
        </w:rPr>
        <w:t>rok</w:t>
      </w:r>
      <w:r>
        <w:rPr>
          <w:i w:val="0"/>
          <w:iCs w:val="0"/>
          <w:spacing w:val="3"/>
        </w:rPr>
        <w:t xml:space="preserve"> </w:t>
      </w:r>
      <w:r>
        <w:rPr>
          <w:i w:val="0"/>
          <w:iCs w:val="0"/>
        </w:rPr>
        <w:t>studiów</w:t>
      </w:r>
      <w:r>
        <w:rPr>
          <w:i w:val="0"/>
          <w:iCs w:val="0"/>
          <w:spacing w:val="-2"/>
        </w:rPr>
        <w:t xml:space="preserve"> </w:t>
      </w:r>
      <w:r>
        <w:rPr>
          <w:i w:val="0"/>
          <w:iCs w:val="0"/>
        </w:rPr>
        <w:t>w</w:t>
      </w:r>
      <w:r>
        <w:rPr>
          <w:i w:val="0"/>
          <w:iCs w:val="0"/>
          <w:spacing w:val="-2"/>
        </w:rPr>
        <w:t xml:space="preserve"> </w:t>
      </w:r>
      <w:r>
        <w:rPr>
          <w:i w:val="0"/>
          <w:iCs w:val="0"/>
        </w:rPr>
        <w:t>poprzednim</w:t>
      </w:r>
      <w:r>
        <w:rPr>
          <w:i w:val="0"/>
          <w:iCs w:val="0"/>
          <w:spacing w:val="-3"/>
        </w:rPr>
        <w:t xml:space="preserve"> </w:t>
      </w:r>
      <w:r>
        <w:rPr>
          <w:i w:val="0"/>
          <w:iCs w:val="0"/>
        </w:rPr>
        <w:t>roku</w:t>
      </w:r>
      <w:r>
        <w:rPr>
          <w:i w:val="0"/>
          <w:iCs w:val="0"/>
          <w:spacing w:val="-1"/>
        </w:rPr>
        <w:t xml:space="preserve"> akademickim.</w:t>
      </w:r>
    </w:p>
    <w:p w:rsidR="00A33B84" w:rsidRDefault="00A33B84" w:rsidP="00115E75">
      <w:pPr>
        <w:pStyle w:val="Tekstpodstawowy"/>
        <w:kinsoku w:val="0"/>
        <w:overflowPunct w:val="0"/>
        <w:spacing w:before="240"/>
        <w:ind w:left="708"/>
        <w:rPr>
          <w:i w:val="0"/>
          <w:iCs w:val="0"/>
          <w:spacing w:val="-1"/>
        </w:rPr>
      </w:pPr>
      <w:r>
        <w:rPr>
          <w:i w:val="0"/>
          <w:iCs w:val="0"/>
          <w:spacing w:val="-1"/>
        </w:rPr>
        <w:t>Załączniki:</w:t>
      </w:r>
    </w:p>
    <w:p w:rsidR="00A33B84" w:rsidRDefault="00A33B84" w:rsidP="00A33B84">
      <w:pPr>
        <w:pStyle w:val="Tekstpodstawowy"/>
        <w:numPr>
          <w:ilvl w:val="0"/>
          <w:numId w:val="7"/>
        </w:numPr>
        <w:tabs>
          <w:tab w:val="left" w:pos="967"/>
        </w:tabs>
        <w:kinsoku w:val="0"/>
        <w:overflowPunct w:val="0"/>
        <w:spacing w:before="31"/>
        <w:rPr>
          <w:i w:val="0"/>
          <w:iCs w:val="0"/>
          <w:spacing w:val="-1"/>
        </w:rPr>
      </w:pPr>
      <w:r>
        <w:rPr>
          <w:i w:val="0"/>
          <w:iCs w:val="0"/>
          <w:spacing w:val="-1"/>
        </w:rPr>
        <w:t>oświadczenia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  <w:spacing w:val="-1"/>
        </w:rPr>
        <w:t>studenta:</w:t>
      </w:r>
    </w:p>
    <w:p w:rsidR="00A33B84" w:rsidRDefault="00A33B84" w:rsidP="00A33B84">
      <w:pPr>
        <w:pStyle w:val="Tekstpodstawowy"/>
        <w:numPr>
          <w:ilvl w:val="1"/>
          <w:numId w:val="7"/>
        </w:numPr>
        <w:tabs>
          <w:tab w:val="left" w:pos="1225"/>
        </w:tabs>
        <w:kinsoku w:val="0"/>
        <w:overflowPunct w:val="0"/>
        <w:spacing w:before="2" w:line="243" w:lineRule="auto"/>
        <w:ind w:right="624"/>
        <w:rPr>
          <w:i w:val="0"/>
          <w:iCs w:val="0"/>
          <w:spacing w:val="-1"/>
        </w:rPr>
      </w:pPr>
      <w:r>
        <w:rPr>
          <w:i w:val="0"/>
          <w:iCs w:val="0"/>
        </w:rPr>
        <w:t>potwierdzające,</w:t>
      </w:r>
      <w:r>
        <w:rPr>
          <w:i w:val="0"/>
          <w:iCs w:val="0"/>
          <w:spacing w:val="7"/>
        </w:rPr>
        <w:t xml:space="preserve"> </w:t>
      </w:r>
      <w:r>
        <w:rPr>
          <w:i w:val="0"/>
          <w:iCs w:val="0"/>
        </w:rPr>
        <w:t>że</w:t>
      </w:r>
      <w:r>
        <w:rPr>
          <w:i w:val="0"/>
          <w:iCs w:val="0"/>
          <w:spacing w:val="5"/>
        </w:rPr>
        <w:t xml:space="preserve"> </w:t>
      </w:r>
      <w:r>
        <w:rPr>
          <w:i w:val="0"/>
          <w:iCs w:val="0"/>
          <w:spacing w:val="-1"/>
        </w:rPr>
        <w:t>informacje</w:t>
      </w:r>
      <w:r>
        <w:rPr>
          <w:i w:val="0"/>
          <w:iCs w:val="0"/>
          <w:spacing w:val="7"/>
        </w:rPr>
        <w:t xml:space="preserve"> </w:t>
      </w:r>
      <w:r>
        <w:rPr>
          <w:i w:val="0"/>
          <w:iCs w:val="0"/>
          <w:spacing w:val="-1"/>
        </w:rPr>
        <w:t>zawarte</w:t>
      </w:r>
      <w:r>
        <w:rPr>
          <w:i w:val="0"/>
          <w:iCs w:val="0"/>
          <w:spacing w:val="9"/>
        </w:rPr>
        <w:t xml:space="preserve"> </w:t>
      </w:r>
      <w:r>
        <w:rPr>
          <w:i w:val="0"/>
          <w:iCs w:val="0"/>
        </w:rPr>
        <w:t>w</w:t>
      </w:r>
      <w:r>
        <w:rPr>
          <w:i w:val="0"/>
          <w:iCs w:val="0"/>
          <w:spacing w:val="3"/>
        </w:rPr>
        <w:t xml:space="preserve"> </w:t>
      </w:r>
      <w:r>
        <w:rPr>
          <w:i w:val="0"/>
          <w:iCs w:val="0"/>
          <w:spacing w:val="-1"/>
        </w:rPr>
        <w:t>części</w:t>
      </w:r>
      <w:r>
        <w:rPr>
          <w:i w:val="0"/>
          <w:iCs w:val="0"/>
          <w:spacing w:val="7"/>
        </w:rPr>
        <w:t xml:space="preserve"> </w:t>
      </w:r>
      <w:r>
        <w:rPr>
          <w:i w:val="0"/>
          <w:iCs w:val="0"/>
        </w:rPr>
        <w:t>C.1,</w:t>
      </w:r>
      <w:r>
        <w:rPr>
          <w:i w:val="0"/>
          <w:iCs w:val="0"/>
          <w:spacing w:val="7"/>
        </w:rPr>
        <w:t xml:space="preserve"> </w:t>
      </w:r>
      <w:r>
        <w:rPr>
          <w:i w:val="0"/>
          <w:iCs w:val="0"/>
          <w:spacing w:val="-1"/>
        </w:rPr>
        <w:t>C.2</w:t>
      </w:r>
      <w:r>
        <w:rPr>
          <w:i w:val="0"/>
          <w:iCs w:val="0"/>
          <w:spacing w:val="8"/>
        </w:rPr>
        <w:t xml:space="preserve"> </w:t>
      </w:r>
      <w:r>
        <w:rPr>
          <w:i w:val="0"/>
          <w:iCs w:val="0"/>
        </w:rPr>
        <w:t>lub</w:t>
      </w:r>
      <w:r>
        <w:rPr>
          <w:i w:val="0"/>
          <w:iCs w:val="0"/>
          <w:spacing w:val="8"/>
        </w:rPr>
        <w:t xml:space="preserve"> </w:t>
      </w:r>
      <w:r>
        <w:rPr>
          <w:i w:val="0"/>
          <w:iCs w:val="0"/>
          <w:spacing w:val="-1"/>
        </w:rPr>
        <w:t>C.3</w:t>
      </w:r>
      <w:r>
        <w:rPr>
          <w:i w:val="0"/>
          <w:iCs w:val="0"/>
          <w:spacing w:val="8"/>
        </w:rPr>
        <w:t xml:space="preserve"> </w:t>
      </w:r>
      <w:r>
        <w:rPr>
          <w:i w:val="0"/>
          <w:iCs w:val="0"/>
          <w:spacing w:val="-1"/>
        </w:rPr>
        <w:t>wniosku</w:t>
      </w:r>
      <w:r>
        <w:rPr>
          <w:i w:val="0"/>
          <w:iCs w:val="0"/>
          <w:spacing w:val="6"/>
        </w:rPr>
        <w:t xml:space="preserve"> </w:t>
      </w:r>
      <w:r>
        <w:rPr>
          <w:i w:val="0"/>
          <w:iCs w:val="0"/>
          <w:spacing w:val="-1"/>
        </w:rPr>
        <w:t>są</w:t>
      </w:r>
      <w:r>
        <w:rPr>
          <w:i w:val="0"/>
          <w:iCs w:val="0"/>
          <w:spacing w:val="7"/>
        </w:rPr>
        <w:t xml:space="preserve"> </w:t>
      </w:r>
      <w:r>
        <w:rPr>
          <w:i w:val="0"/>
          <w:iCs w:val="0"/>
          <w:spacing w:val="-1"/>
        </w:rPr>
        <w:t>zgodne</w:t>
      </w:r>
      <w:r>
        <w:rPr>
          <w:i w:val="0"/>
          <w:iCs w:val="0"/>
          <w:spacing w:val="7"/>
        </w:rPr>
        <w:t xml:space="preserve"> </w:t>
      </w:r>
      <w:r>
        <w:rPr>
          <w:i w:val="0"/>
          <w:iCs w:val="0"/>
        </w:rPr>
        <w:t>ze</w:t>
      </w:r>
      <w:r>
        <w:rPr>
          <w:i w:val="0"/>
          <w:iCs w:val="0"/>
          <w:spacing w:val="7"/>
        </w:rPr>
        <w:t xml:space="preserve"> </w:t>
      </w:r>
      <w:r>
        <w:rPr>
          <w:i w:val="0"/>
          <w:iCs w:val="0"/>
        </w:rPr>
        <w:t>stanem</w:t>
      </w:r>
      <w:r>
        <w:rPr>
          <w:i w:val="0"/>
          <w:iCs w:val="0"/>
          <w:spacing w:val="6"/>
        </w:rPr>
        <w:t xml:space="preserve"> </w:t>
      </w:r>
      <w:r>
        <w:rPr>
          <w:i w:val="0"/>
          <w:iCs w:val="0"/>
          <w:spacing w:val="-1"/>
        </w:rPr>
        <w:t>faktycznym</w:t>
      </w:r>
      <w:r>
        <w:rPr>
          <w:i w:val="0"/>
          <w:iCs w:val="0"/>
          <w:spacing w:val="6"/>
        </w:rPr>
        <w:t xml:space="preserve"> </w:t>
      </w:r>
      <w:r>
        <w:rPr>
          <w:i w:val="0"/>
          <w:iCs w:val="0"/>
        </w:rPr>
        <w:t>oraz</w:t>
      </w:r>
      <w:r>
        <w:rPr>
          <w:i w:val="0"/>
          <w:iCs w:val="0"/>
          <w:spacing w:val="79"/>
        </w:rPr>
        <w:t xml:space="preserve"> </w:t>
      </w:r>
      <w:r>
        <w:rPr>
          <w:i w:val="0"/>
          <w:iCs w:val="0"/>
          <w:spacing w:val="-1"/>
        </w:rPr>
        <w:t>są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  <w:spacing w:val="-1"/>
        </w:rPr>
        <w:t>związane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</w:rPr>
        <w:t>z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</w:rPr>
        <w:t xml:space="preserve">odbywanymi </w:t>
      </w:r>
      <w:r>
        <w:rPr>
          <w:i w:val="0"/>
          <w:iCs w:val="0"/>
          <w:spacing w:val="-1"/>
        </w:rPr>
        <w:t>studiami,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</w:rPr>
        <w:t>z</w:t>
      </w:r>
      <w:r>
        <w:rPr>
          <w:i w:val="0"/>
          <w:iCs w:val="0"/>
          <w:spacing w:val="3"/>
        </w:rPr>
        <w:t xml:space="preserve"> </w:t>
      </w:r>
      <w:r>
        <w:rPr>
          <w:i w:val="0"/>
          <w:iCs w:val="0"/>
          <w:spacing w:val="-1"/>
        </w:rPr>
        <w:t>wyłączeniem</w:t>
      </w:r>
      <w:r>
        <w:rPr>
          <w:i w:val="0"/>
          <w:iCs w:val="0"/>
          <w:spacing w:val="-3"/>
        </w:rPr>
        <w:t xml:space="preserve"> </w:t>
      </w:r>
      <w:r>
        <w:rPr>
          <w:i w:val="0"/>
          <w:iCs w:val="0"/>
        </w:rPr>
        <w:t>osiągnięć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  <w:spacing w:val="-1"/>
        </w:rPr>
        <w:t>sportowych,</w:t>
      </w:r>
    </w:p>
    <w:p w:rsidR="00A33B84" w:rsidRDefault="00A33B84" w:rsidP="00A33B84">
      <w:pPr>
        <w:pStyle w:val="Tekstpodstawowy"/>
        <w:numPr>
          <w:ilvl w:val="1"/>
          <w:numId w:val="7"/>
        </w:numPr>
        <w:tabs>
          <w:tab w:val="left" w:pos="1225"/>
        </w:tabs>
        <w:kinsoku w:val="0"/>
        <w:overflowPunct w:val="0"/>
        <w:spacing w:before="0"/>
        <w:rPr>
          <w:i w:val="0"/>
          <w:iCs w:val="0"/>
        </w:rPr>
      </w:pPr>
      <w:r>
        <w:rPr>
          <w:i w:val="0"/>
          <w:iCs w:val="0"/>
        </w:rPr>
        <w:t>o</w:t>
      </w:r>
      <w:r>
        <w:rPr>
          <w:i w:val="0"/>
          <w:iCs w:val="0"/>
          <w:spacing w:val="4"/>
        </w:rPr>
        <w:t xml:space="preserve"> </w:t>
      </w:r>
      <w:r>
        <w:rPr>
          <w:i w:val="0"/>
          <w:iCs w:val="0"/>
          <w:spacing w:val="-1"/>
        </w:rPr>
        <w:t xml:space="preserve">wyrażeniu </w:t>
      </w:r>
      <w:r>
        <w:rPr>
          <w:i w:val="0"/>
          <w:iCs w:val="0"/>
        </w:rPr>
        <w:t>zgody</w:t>
      </w:r>
      <w:r>
        <w:rPr>
          <w:i w:val="0"/>
          <w:iCs w:val="0"/>
          <w:spacing w:val="-1"/>
        </w:rPr>
        <w:t xml:space="preserve"> na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  <w:spacing w:val="-1"/>
        </w:rPr>
        <w:t>przetwarzanie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</w:rPr>
        <w:t>jego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  <w:spacing w:val="-1"/>
        </w:rPr>
        <w:t xml:space="preserve">danych </w:t>
      </w:r>
      <w:r>
        <w:rPr>
          <w:i w:val="0"/>
          <w:iCs w:val="0"/>
        </w:rPr>
        <w:t>osobowych;</w:t>
      </w:r>
    </w:p>
    <w:p w:rsidR="00A33B84" w:rsidRDefault="00A33B84" w:rsidP="00A33B84">
      <w:pPr>
        <w:pStyle w:val="Tekstpodstawowy"/>
        <w:numPr>
          <w:ilvl w:val="0"/>
          <w:numId w:val="7"/>
        </w:numPr>
        <w:tabs>
          <w:tab w:val="left" w:pos="967"/>
        </w:tabs>
        <w:kinsoku w:val="0"/>
        <w:overflowPunct w:val="0"/>
        <w:spacing w:before="2" w:line="241" w:lineRule="auto"/>
        <w:ind w:right="625"/>
        <w:jc w:val="both"/>
        <w:rPr>
          <w:i w:val="0"/>
          <w:iCs w:val="0"/>
          <w:spacing w:val="-1"/>
        </w:rPr>
      </w:pPr>
      <w:r>
        <w:rPr>
          <w:i w:val="0"/>
          <w:iCs w:val="0"/>
          <w:spacing w:val="-1"/>
        </w:rPr>
        <w:t>dokumenty,</w:t>
      </w:r>
      <w:r>
        <w:rPr>
          <w:i w:val="0"/>
          <w:iCs w:val="0"/>
          <w:spacing w:val="5"/>
        </w:rPr>
        <w:t xml:space="preserve"> </w:t>
      </w:r>
      <w:r>
        <w:rPr>
          <w:i w:val="0"/>
          <w:iCs w:val="0"/>
        </w:rPr>
        <w:t>o</w:t>
      </w:r>
      <w:r>
        <w:rPr>
          <w:i w:val="0"/>
          <w:iCs w:val="0"/>
          <w:spacing w:val="6"/>
        </w:rPr>
        <w:t xml:space="preserve"> </w:t>
      </w:r>
      <w:r>
        <w:rPr>
          <w:i w:val="0"/>
          <w:iCs w:val="0"/>
          <w:spacing w:val="-1"/>
        </w:rPr>
        <w:t>których</w:t>
      </w:r>
      <w:r>
        <w:rPr>
          <w:i w:val="0"/>
          <w:iCs w:val="0"/>
          <w:spacing w:val="6"/>
        </w:rPr>
        <w:t xml:space="preserve"> </w:t>
      </w:r>
      <w:r>
        <w:rPr>
          <w:i w:val="0"/>
          <w:iCs w:val="0"/>
          <w:spacing w:val="-1"/>
        </w:rPr>
        <w:t>mowa</w:t>
      </w:r>
      <w:r>
        <w:rPr>
          <w:i w:val="0"/>
          <w:iCs w:val="0"/>
          <w:spacing w:val="7"/>
        </w:rPr>
        <w:t xml:space="preserve"> </w:t>
      </w:r>
      <w:r>
        <w:rPr>
          <w:i w:val="0"/>
          <w:iCs w:val="0"/>
        </w:rPr>
        <w:t>w</w:t>
      </w:r>
      <w:r>
        <w:rPr>
          <w:i w:val="0"/>
          <w:iCs w:val="0"/>
          <w:spacing w:val="3"/>
        </w:rPr>
        <w:t xml:space="preserve"> </w:t>
      </w:r>
      <w:r>
        <w:rPr>
          <w:i w:val="0"/>
          <w:iCs w:val="0"/>
        </w:rPr>
        <w:t>§</w:t>
      </w:r>
      <w:r>
        <w:rPr>
          <w:i w:val="0"/>
          <w:iCs w:val="0"/>
          <w:spacing w:val="6"/>
        </w:rPr>
        <w:t xml:space="preserve"> </w:t>
      </w:r>
      <w:r>
        <w:rPr>
          <w:i w:val="0"/>
          <w:iCs w:val="0"/>
        </w:rPr>
        <w:t>6</w:t>
      </w:r>
      <w:r>
        <w:rPr>
          <w:i w:val="0"/>
          <w:iCs w:val="0"/>
          <w:spacing w:val="6"/>
        </w:rPr>
        <w:t xml:space="preserve"> </w:t>
      </w:r>
      <w:r>
        <w:rPr>
          <w:i w:val="0"/>
          <w:iCs w:val="0"/>
          <w:spacing w:val="-1"/>
        </w:rPr>
        <w:t>ust.</w:t>
      </w:r>
      <w:r>
        <w:rPr>
          <w:i w:val="0"/>
          <w:iCs w:val="0"/>
          <w:spacing w:val="5"/>
        </w:rPr>
        <w:t xml:space="preserve"> </w:t>
      </w:r>
      <w:r>
        <w:rPr>
          <w:i w:val="0"/>
          <w:iCs w:val="0"/>
        </w:rPr>
        <w:t>1</w:t>
      </w:r>
      <w:r>
        <w:rPr>
          <w:i w:val="0"/>
          <w:iCs w:val="0"/>
          <w:spacing w:val="6"/>
        </w:rPr>
        <w:t xml:space="preserve"> </w:t>
      </w:r>
      <w:r>
        <w:rPr>
          <w:i w:val="0"/>
          <w:iCs w:val="0"/>
          <w:spacing w:val="-1"/>
        </w:rPr>
        <w:t>rozporządzenia</w:t>
      </w:r>
      <w:r>
        <w:rPr>
          <w:i w:val="0"/>
          <w:iCs w:val="0"/>
          <w:spacing w:val="5"/>
        </w:rPr>
        <w:t xml:space="preserve"> </w:t>
      </w:r>
      <w:r>
        <w:rPr>
          <w:i w:val="0"/>
          <w:iCs w:val="0"/>
          <w:spacing w:val="-1"/>
        </w:rPr>
        <w:t>Ministra</w:t>
      </w:r>
      <w:r>
        <w:rPr>
          <w:i w:val="0"/>
          <w:iCs w:val="0"/>
          <w:spacing w:val="5"/>
        </w:rPr>
        <w:t xml:space="preserve"> </w:t>
      </w:r>
      <w:r>
        <w:rPr>
          <w:i w:val="0"/>
          <w:iCs w:val="0"/>
          <w:spacing w:val="-1"/>
        </w:rPr>
        <w:t>Nauki</w:t>
      </w:r>
      <w:r>
        <w:rPr>
          <w:i w:val="0"/>
          <w:iCs w:val="0"/>
          <w:spacing w:val="5"/>
        </w:rPr>
        <w:t xml:space="preserve"> </w:t>
      </w:r>
      <w:r>
        <w:rPr>
          <w:i w:val="0"/>
          <w:iCs w:val="0"/>
        </w:rPr>
        <w:t>i</w:t>
      </w:r>
      <w:r>
        <w:rPr>
          <w:i w:val="0"/>
          <w:iCs w:val="0"/>
          <w:spacing w:val="5"/>
        </w:rPr>
        <w:t xml:space="preserve"> </w:t>
      </w:r>
      <w:r>
        <w:rPr>
          <w:i w:val="0"/>
          <w:iCs w:val="0"/>
          <w:spacing w:val="-1"/>
        </w:rPr>
        <w:t>Szkolnictwa</w:t>
      </w:r>
      <w:r>
        <w:rPr>
          <w:i w:val="0"/>
          <w:iCs w:val="0"/>
          <w:spacing w:val="7"/>
        </w:rPr>
        <w:t xml:space="preserve"> </w:t>
      </w:r>
      <w:r>
        <w:rPr>
          <w:i w:val="0"/>
          <w:iCs w:val="0"/>
          <w:spacing w:val="-1"/>
        </w:rPr>
        <w:t>Wyższego</w:t>
      </w:r>
      <w:r>
        <w:rPr>
          <w:i w:val="0"/>
          <w:iCs w:val="0"/>
          <w:spacing w:val="6"/>
        </w:rPr>
        <w:t xml:space="preserve"> </w:t>
      </w:r>
      <w:r>
        <w:rPr>
          <w:i w:val="0"/>
          <w:iCs w:val="0"/>
        </w:rPr>
        <w:t>z</w:t>
      </w:r>
      <w:r>
        <w:rPr>
          <w:i w:val="0"/>
          <w:iCs w:val="0"/>
          <w:spacing w:val="5"/>
        </w:rPr>
        <w:t xml:space="preserve"> </w:t>
      </w:r>
      <w:r>
        <w:rPr>
          <w:i w:val="0"/>
          <w:iCs w:val="0"/>
          <w:spacing w:val="-1"/>
        </w:rPr>
        <w:t>dnia</w:t>
      </w:r>
      <w:r>
        <w:rPr>
          <w:i w:val="0"/>
          <w:iCs w:val="0"/>
          <w:spacing w:val="7"/>
        </w:rPr>
        <w:t xml:space="preserve"> </w:t>
      </w:r>
      <w:r>
        <w:rPr>
          <w:i w:val="0"/>
          <w:iCs w:val="0"/>
        </w:rPr>
        <w:t>1</w:t>
      </w:r>
      <w:r>
        <w:rPr>
          <w:i w:val="0"/>
          <w:iCs w:val="0"/>
          <w:spacing w:val="8"/>
        </w:rPr>
        <w:t xml:space="preserve"> </w:t>
      </w:r>
      <w:r>
        <w:rPr>
          <w:i w:val="0"/>
          <w:iCs w:val="0"/>
          <w:spacing w:val="-1"/>
        </w:rPr>
        <w:t>kwietnia</w:t>
      </w:r>
      <w:r>
        <w:rPr>
          <w:i w:val="0"/>
          <w:iCs w:val="0"/>
          <w:spacing w:val="119"/>
        </w:rPr>
        <w:t xml:space="preserve"> </w:t>
      </w:r>
      <w:r>
        <w:rPr>
          <w:i w:val="0"/>
          <w:iCs w:val="0"/>
        </w:rPr>
        <w:t xml:space="preserve">2019 </w:t>
      </w:r>
      <w:r>
        <w:rPr>
          <w:i w:val="0"/>
          <w:iCs w:val="0"/>
          <w:spacing w:val="17"/>
        </w:rPr>
        <w:t xml:space="preserve"> </w:t>
      </w:r>
      <w:r>
        <w:rPr>
          <w:i w:val="0"/>
          <w:iCs w:val="0"/>
        </w:rPr>
        <w:t xml:space="preserve">r. </w:t>
      </w:r>
      <w:r>
        <w:rPr>
          <w:i w:val="0"/>
          <w:iCs w:val="0"/>
          <w:spacing w:val="17"/>
        </w:rPr>
        <w:t xml:space="preserve"> </w:t>
      </w:r>
      <w:r>
        <w:rPr>
          <w:i w:val="0"/>
          <w:iCs w:val="0"/>
        </w:rPr>
        <w:t xml:space="preserve">w </w:t>
      </w:r>
      <w:r>
        <w:rPr>
          <w:i w:val="0"/>
          <w:iCs w:val="0"/>
          <w:spacing w:val="14"/>
        </w:rPr>
        <w:t xml:space="preserve"> </w:t>
      </w:r>
      <w:r>
        <w:rPr>
          <w:i w:val="0"/>
          <w:iCs w:val="0"/>
          <w:spacing w:val="-1"/>
        </w:rPr>
        <w:t>sprawie</w:t>
      </w:r>
      <w:r>
        <w:rPr>
          <w:i w:val="0"/>
          <w:iCs w:val="0"/>
        </w:rPr>
        <w:t xml:space="preserve"> </w:t>
      </w:r>
      <w:r>
        <w:rPr>
          <w:i w:val="0"/>
          <w:iCs w:val="0"/>
          <w:spacing w:val="19"/>
        </w:rPr>
        <w:t xml:space="preserve"> </w:t>
      </w:r>
      <w:r>
        <w:rPr>
          <w:i w:val="0"/>
          <w:iCs w:val="0"/>
        </w:rPr>
        <w:t xml:space="preserve">stypendiów </w:t>
      </w:r>
      <w:r>
        <w:rPr>
          <w:i w:val="0"/>
          <w:iCs w:val="0"/>
          <w:spacing w:val="14"/>
        </w:rPr>
        <w:t xml:space="preserve"> </w:t>
      </w:r>
      <w:r>
        <w:rPr>
          <w:i w:val="0"/>
          <w:iCs w:val="0"/>
          <w:spacing w:val="-1"/>
        </w:rPr>
        <w:t>ministra</w:t>
      </w:r>
      <w:r>
        <w:rPr>
          <w:i w:val="0"/>
          <w:iCs w:val="0"/>
        </w:rPr>
        <w:t xml:space="preserve"> </w:t>
      </w:r>
      <w:r>
        <w:rPr>
          <w:i w:val="0"/>
          <w:iCs w:val="0"/>
          <w:spacing w:val="19"/>
        </w:rPr>
        <w:t xml:space="preserve"> </w:t>
      </w:r>
      <w:r>
        <w:rPr>
          <w:i w:val="0"/>
          <w:iCs w:val="0"/>
          <w:spacing w:val="-1"/>
        </w:rPr>
        <w:t>właściwego</w:t>
      </w:r>
      <w:r>
        <w:rPr>
          <w:i w:val="0"/>
          <w:iCs w:val="0"/>
        </w:rPr>
        <w:t xml:space="preserve"> </w:t>
      </w:r>
      <w:r>
        <w:rPr>
          <w:i w:val="0"/>
          <w:iCs w:val="0"/>
          <w:spacing w:val="17"/>
        </w:rPr>
        <w:t xml:space="preserve"> </w:t>
      </w:r>
      <w:r>
        <w:rPr>
          <w:i w:val="0"/>
          <w:iCs w:val="0"/>
        </w:rPr>
        <w:t xml:space="preserve">do </w:t>
      </w:r>
      <w:r>
        <w:rPr>
          <w:i w:val="0"/>
          <w:iCs w:val="0"/>
          <w:spacing w:val="18"/>
        </w:rPr>
        <w:t xml:space="preserve"> </w:t>
      </w:r>
      <w:r>
        <w:rPr>
          <w:i w:val="0"/>
          <w:iCs w:val="0"/>
        </w:rPr>
        <w:t xml:space="preserve">spraw </w:t>
      </w:r>
      <w:r>
        <w:rPr>
          <w:i w:val="0"/>
          <w:iCs w:val="0"/>
          <w:spacing w:val="14"/>
        </w:rPr>
        <w:t xml:space="preserve"> </w:t>
      </w:r>
      <w:r>
        <w:rPr>
          <w:i w:val="0"/>
          <w:iCs w:val="0"/>
          <w:spacing w:val="-1"/>
        </w:rPr>
        <w:t>szkolnictwa</w:t>
      </w:r>
      <w:r>
        <w:rPr>
          <w:i w:val="0"/>
          <w:iCs w:val="0"/>
        </w:rPr>
        <w:t xml:space="preserve"> </w:t>
      </w:r>
      <w:r>
        <w:rPr>
          <w:i w:val="0"/>
          <w:iCs w:val="0"/>
          <w:spacing w:val="21"/>
        </w:rPr>
        <w:t xml:space="preserve"> </w:t>
      </w:r>
      <w:r>
        <w:rPr>
          <w:i w:val="0"/>
          <w:iCs w:val="0"/>
          <w:spacing w:val="-1"/>
        </w:rPr>
        <w:t>wyższego</w:t>
      </w:r>
      <w:r>
        <w:rPr>
          <w:i w:val="0"/>
          <w:iCs w:val="0"/>
        </w:rPr>
        <w:t xml:space="preserve"> </w:t>
      </w:r>
      <w:r>
        <w:rPr>
          <w:i w:val="0"/>
          <w:iCs w:val="0"/>
          <w:spacing w:val="17"/>
        </w:rPr>
        <w:t xml:space="preserve"> </w:t>
      </w:r>
      <w:r>
        <w:rPr>
          <w:i w:val="0"/>
          <w:iCs w:val="0"/>
        </w:rPr>
        <w:t xml:space="preserve">i </w:t>
      </w:r>
      <w:r>
        <w:rPr>
          <w:i w:val="0"/>
          <w:iCs w:val="0"/>
          <w:spacing w:val="16"/>
        </w:rPr>
        <w:t xml:space="preserve"> </w:t>
      </w:r>
      <w:r>
        <w:rPr>
          <w:i w:val="0"/>
          <w:iCs w:val="0"/>
          <w:spacing w:val="-1"/>
        </w:rPr>
        <w:t>nauki</w:t>
      </w:r>
      <w:r>
        <w:rPr>
          <w:i w:val="0"/>
          <w:iCs w:val="0"/>
        </w:rPr>
        <w:t xml:space="preserve"> </w:t>
      </w:r>
      <w:r>
        <w:rPr>
          <w:i w:val="0"/>
          <w:iCs w:val="0"/>
          <w:spacing w:val="17"/>
        </w:rPr>
        <w:t xml:space="preserve"> </w:t>
      </w:r>
      <w:r>
        <w:rPr>
          <w:i w:val="0"/>
          <w:iCs w:val="0"/>
        </w:rPr>
        <w:t xml:space="preserve">dla </w:t>
      </w:r>
      <w:r>
        <w:rPr>
          <w:i w:val="0"/>
          <w:iCs w:val="0"/>
          <w:spacing w:val="18"/>
        </w:rPr>
        <w:t xml:space="preserve"> </w:t>
      </w:r>
      <w:r>
        <w:rPr>
          <w:i w:val="0"/>
          <w:iCs w:val="0"/>
        </w:rPr>
        <w:t>studentów</w:t>
      </w:r>
      <w:r>
        <w:rPr>
          <w:i w:val="0"/>
          <w:iCs w:val="0"/>
          <w:spacing w:val="104"/>
        </w:rPr>
        <w:t xml:space="preserve"> </w:t>
      </w:r>
      <w:r>
        <w:rPr>
          <w:i w:val="0"/>
          <w:iCs w:val="0"/>
        </w:rPr>
        <w:t>i</w:t>
      </w:r>
      <w:r>
        <w:rPr>
          <w:i w:val="0"/>
          <w:iCs w:val="0"/>
          <w:spacing w:val="2"/>
        </w:rPr>
        <w:t xml:space="preserve"> </w:t>
      </w:r>
      <w:r>
        <w:rPr>
          <w:i w:val="0"/>
          <w:iCs w:val="0"/>
          <w:spacing w:val="-1"/>
        </w:rPr>
        <w:t>wybitnych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  <w:spacing w:val="-1"/>
        </w:rPr>
        <w:t>młodych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  <w:spacing w:val="-1"/>
        </w:rPr>
        <w:t>naukowców.</w:t>
      </w:r>
    </w:p>
    <w:p w:rsidR="00A33B84" w:rsidRPr="00927019" w:rsidRDefault="00523CBF" w:rsidP="002B6CFA">
      <w:pPr>
        <w:pStyle w:val="Tekstpodstawowy"/>
        <w:kinsoku w:val="0"/>
        <w:overflowPunct w:val="0"/>
        <w:spacing w:before="2280" w:line="20" w:lineRule="atLeast"/>
        <w:ind w:left="703"/>
        <w:rPr>
          <w:b/>
          <w:i w:val="0"/>
          <w:iCs w:val="0"/>
          <w:sz w:val="12"/>
          <w:szCs w:val="2"/>
        </w:rPr>
      </w:pPr>
      <w:r>
        <w:rPr>
          <w:b/>
          <w:i w:val="0"/>
          <w:iCs w:val="0"/>
          <w:noProof/>
          <w:sz w:val="1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680085</wp:posOffset>
                </wp:positionV>
                <wp:extent cx="1857375" cy="609600"/>
                <wp:effectExtent l="0" t="0" r="952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3CBF" w:rsidRPr="00523CBF" w:rsidRDefault="00523CBF" w:rsidP="00523CB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23C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:rsidR="00523CBF" w:rsidRPr="00523CBF" w:rsidRDefault="00523CBF" w:rsidP="00523CBF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523C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Podpis studenta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06.75pt;margin-top:53.55pt;width:146.25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" fillcolor="white [3201]" stroked="f" strokeweight=".5pt">
                <v:textbox>
                  <w:txbxContent>
                    <w:p w:rsidR="00523CBF" w:rsidRPr="00523CBF" w:rsidRDefault="00523CBF" w:rsidP="00523CBF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23C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:rsidR="00523CBF" w:rsidRPr="00523CBF" w:rsidRDefault="00523CBF" w:rsidP="00523CBF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</w:t>
                      </w:r>
                      <w:r w:rsidRPr="00523C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Podpis studenta</w:t>
                      </w:r>
                    </w:p>
                  </w:txbxContent>
                </v:textbox>
              </v:shape>
            </w:pict>
          </mc:Fallback>
        </mc:AlternateContent>
      </w:r>
      <w:r w:rsidR="00927019">
        <w:rPr>
          <w:b/>
          <w:i w:val="0"/>
          <w:iCs w:val="0"/>
          <w:sz w:val="12"/>
          <w:szCs w:val="2"/>
        </w:rPr>
        <w:t>____________________________________________</w:t>
      </w:r>
      <w:bookmarkStart w:id="1" w:name="_GoBack"/>
      <w:bookmarkEnd w:id="1"/>
    </w:p>
    <w:p w:rsidR="00A33B84" w:rsidRDefault="00A33B84" w:rsidP="00A33B84">
      <w:pPr>
        <w:pStyle w:val="Tekstpodstawowy"/>
        <w:kinsoku w:val="0"/>
        <w:overflowPunct w:val="0"/>
        <w:spacing w:before="42" w:line="242" w:lineRule="auto"/>
        <w:ind w:left="966" w:right="466" w:hanging="258"/>
        <w:rPr>
          <w:i w:val="0"/>
          <w:iCs w:val="0"/>
        </w:rPr>
      </w:pPr>
      <w:r>
        <w:rPr>
          <w:i w:val="0"/>
          <w:iCs w:val="0"/>
          <w:position w:val="8"/>
          <w:sz w:val="11"/>
          <w:szCs w:val="11"/>
        </w:rPr>
        <w:t>1)</w:t>
      </w:r>
      <w:r w:rsidR="002B6CFA">
        <w:rPr>
          <w:i w:val="0"/>
          <w:iCs w:val="0"/>
          <w:position w:val="8"/>
          <w:sz w:val="11"/>
          <w:szCs w:val="11"/>
        </w:rPr>
        <w:tab/>
      </w:r>
      <w:r>
        <w:rPr>
          <w:i w:val="0"/>
          <w:iCs w:val="0"/>
        </w:rPr>
        <w:t>Zmiany</w:t>
      </w:r>
      <w:r>
        <w:rPr>
          <w:i w:val="0"/>
          <w:iCs w:val="0"/>
          <w:spacing w:val="26"/>
        </w:rPr>
        <w:t xml:space="preserve"> </w:t>
      </w:r>
      <w:r>
        <w:rPr>
          <w:i w:val="0"/>
          <w:iCs w:val="0"/>
        </w:rPr>
        <w:t>tekstu</w:t>
      </w:r>
      <w:r>
        <w:rPr>
          <w:i w:val="0"/>
          <w:iCs w:val="0"/>
          <w:spacing w:val="28"/>
        </w:rPr>
        <w:t xml:space="preserve"> </w:t>
      </w:r>
      <w:r>
        <w:rPr>
          <w:i w:val="0"/>
          <w:iCs w:val="0"/>
          <w:spacing w:val="-1"/>
        </w:rPr>
        <w:t>jednolitego</w:t>
      </w:r>
      <w:r>
        <w:rPr>
          <w:i w:val="0"/>
          <w:iCs w:val="0"/>
          <w:spacing w:val="33"/>
        </w:rPr>
        <w:t xml:space="preserve"> </w:t>
      </w:r>
      <w:r>
        <w:rPr>
          <w:i w:val="0"/>
          <w:iCs w:val="0"/>
          <w:spacing w:val="-1"/>
        </w:rPr>
        <w:t>wymienionej</w:t>
      </w:r>
      <w:r>
        <w:rPr>
          <w:i w:val="0"/>
          <w:iCs w:val="0"/>
          <w:spacing w:val="31"/>
        </w:rPr>
        <w:t xml:space="preserve"> </w:t>
      </w:r>
      <w:r>
        <w:rPr>
          <w:i w:val="0"/>
          <w:iCs w:val="0"/>
          <w:spacing w:val="-1"/>
        </w:rPr>
        <w:t>ustawy</w:t>
      </w:r>
      <w:r>
        <w:rPr>
          <w:i w:val="0"/>
          <w:iCs w:val="0"/>
          <w:spacing w:val="26"/>
        </w:rPr>
        <w:t xml:space="preserve"> </w:t>
      </w:r>
      <w:r>
        <w:rPr>
          <w:i w:val="0"/>
          <w:iCs w:val="0"/>
        </w:rPr>
        <w:t>zostały</w:t>
      </w:r>
      <w:r>
        <w:rPr>
          <w:i w:val="0"/>
          <w:iCs w:val="0"/>
          <w:spacing w:val="27"/>
        </w:rPr>
        <w:t xml:space="preserve"> </w:t>
      </w:r>
      <w:r>
        <w:rPr>
          <w:i w:val="0"/>
          <w:iCs w:val="0"/>
          <w:spacing w:val="-1"/>
        </w:rPr>
        <w:t>ogłoszone</w:t>
      </w:r>
      <w:r>
        <w:rPr>
          <w:i w:val="0"/>
          <w:iCs w:val="0"/>
          <w:spacing w:val="31"/>
        </w:rPr>
        <w:t xml:space="preserve"> </w:t>
      </w:r>
      <w:r>
        <w:rPr>
          <w:i w:val="0"/>
          <w:iCs w:val="0"/>
        </w:rPr>
        <w:t>w</w:t>
      </w:r>
      <w:r>
        <w:rPr>
          <w:i w:val="0"/>
          <w:iCs w:val="0"/>
          <w:spacing w:val="27"/>
        </w:rPr>
        <w:t xml:space="preserve"> </w:t>
      </w:r>
      <w:r>
        <w:rPr>
          <w:i w:val="0"/>
          <w:iCs w:val="0"/>
        </w:rPr>
        <w:t>Dz.</w:t>
      </w:r>
      <w:r>
        <w:rPr>
          <w:i w:val="0"/>
          <w:iCs w:val="0"/>
          <w:spacing w:val="30"/>
        </w:rPr>
        <w:t xml:space="preserve"> </w:t>
      </w:r>
      <w:r>
        <w:rPr>
          <w:i w:val="0"/>
          <w:iCs w:val="0"/>
        </w:rPr>
        <w:t>U.</w:t>
      </w:r>
      <w:r>
        <w:rPr>
          <w:i w:val="0"/>
          <w:iCs w:val="0"/>
          <w:spacing w:val="29"/>
        </w:rPr>
        <w:t xml:space="preserve"> </w:t>
      </w:r>
      <w:r>
        <w:rPr>
          <w:i w:val="0"/>
          <w:iCs w:val="0"/>
        </w:rPr>
        <w:t>z</w:t>
      </w:r>
      <w:r>
        <w:rPr>
          <w:i w:val="0"/>
          <w:iCs w:val="0"/>
          <w:spacing w:val="29"/>
        </w:rPr>
        <w:t xml:space="preserve"> </w:t>
      </w:r>
      <w:r>
        <w:rPr>
          <w:i w:val="0"/>
          <w:iCs w:val="0"/>
        </w:rPr>
        <w:t>2017</w:t>
      </w:r>
      <w:r>
        <w:rPr>
          <w:i w:val="0"/>
          <w:iCs w:val="0"/>
          <w:spacing w:val="29"/>
        </w:rPr>
        <w:t xml:space="preserve"> </w:t>
      </w:r>
      <w:r>
        <w:rPr>
          <w:i w:val="0"/>
          <w:iCs w:val="0"/>
        </w:rPr>
        <w:t>r.</w:t>
      </w:r>
      <w:r>
        <w:rPr>
          <w:i w:val="0"/>
          <w:iCs w:val="0"/>
          <w:spacing w:val="27"/>
        </w:rPr>
        <w:t xml:space="preserve"> </w:t>
      </w:r>
      <w:r>
        <w:rPr>
          <w:i w:val="0"/>
          <w:iCs w:val="0"/>
        </w:rPr>
        <w:t>poz.</w:t>
      </w:r>
      <w:r>
        <w:rPr>
          <w:i w:val="0"/>
          <w:iCs w:val="0"/>
          <w:spacing w:val="27"/>
        </w:rPr>
        <w:t xml:space="preserve"> </w:t>
      </w:r>
      <w:r>
        <w:rPr>
          <w:i w:val="0"/>
          <w:iCs w:val="0"/>
        </w:rPr>
        <w:t>2201</w:t>
      </w:r>
      <w:r>
        <w:rPr>
          <w:i w:val="0"/>
          <w:iCs w:val="0"/>
          <w:spacing w:val="28"/>
        </w:rPr>
        <w:t xml:space="preserve"> </w:t>
      </w:r>
      <w:r>
        <w:rPr>
          <w:i w:val="0"/>
          <w:iCs w:val="0"/>
        </w:rPr>
        <w:t>oraz</w:t>
      </w:r>
      <w:r>
        <w:rPr>
          <w:i w:val="0"/>
          <w:iCs w:val="0"/>
          <w:spacing w:val="30"/>
        </w:rPr>
        <w:t xml:space="preserve"> </w:t>
      </w:r>
      <w:r>
        <w:rPr>
          <w:i w:val="0"/>
          <w:iCs w:val="0"/>
        </w:rPr>
        <w:t>z</w:t>
      </w:r>
      <w:r>
        <w:rPr>
          <w:i w:val="0"/>
          <w:iCs w:val="0"/>
          <w:spacing w:val="27"/>
        </w:rPr>
        <w:t xml:space="preserve"> </w:t>
      </w:r>
      <w:r>
        <w:rPr>
          <w:i w:val="0"/>
          <w:iCs w:val="0"/>
        </w:rPr>
        <w:t>2018</w:t>
      </w:r>
      <w:r>
        <w:rPr>
          <w:i w:val="0"/>
          <w:iCs w:val="0"/>
          <w:spacing w:val="28"/>
        </w:rPr>
        <w:t xml:space="preserve"> </w:t>
      </w:r>
      <w:r>
        <w:rPr>
          <w:i w:val="0"/>
          <w:iCs w:val="0"/>
        </w:rPr>
        <w:t>r.</w:t>
      </w:r>
      <w:r>
        <w:rPr>
          <w:i w:val="0"/>
          <w:iCs w:val="0"/>
          <w:spacing w:val="69"/>
        </w:rPr>
        <w:t xml:space="preserve"> </w:t>
      </w:r>
      <w:r>
        <w:rPr>
          <w:i w:val="0"/>
          <w:iCs w:val="0"/>
        </w:rPr>
        <w:t>poz.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</w:rPr>
        <w:t>138,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</w:rPr>
        <w:t>650,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</w:rPr>
        <w:t>730,</w:t>
      </w:r>
      <w:r>
        <w:rPr>
          <w:i w:val="0"/>
          <w:iCs w:val="0"/>
          <w:spacing w:val="1"/>
        </w:rPr>
        <w:t xml:space="preserve"> </w:t>
      </w:r>
      <w:r>
        <w:rPr>
          <w:i w:val="0"/>
          <w:iCs w:val="0"/>
        </w:rPr>
        <w:t>912,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</w:rPr>
        <w:t>1000,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</w:rPr>
        <w:t>1115</w:t>
      </w:r>
      <w:r>
        <w:rPr>
          <w:i w:val="0"/>
          <w:iCs w:val="0"/>
          <w:spacing w:val="-1"/>
        </w:rPr>
        <w:t xml:space="preserve"> </w:t>
      </w:r>
      <w:r>
        <w:rPr>
          <w:i w:val="0"/>
          <w:iCs w:val="0"/>
        </w:rPr>
        <w:t>i 1693.</w:t>
      </w:r>
    </w:p>
    <w:p w:rsidR="00A33B84" w:rsidRDefault="00A33B84" w:rsidP="00A33B84">
      <w:pPr>
        <w:pStyle w:val="Tekstpodstawowy"/>
        <w:kinsoku w:val="0"/>
        <w:overflowPunct w:val="0"/>
        <w:spacing w:before="42" w:line="242" w:lineRule="auto"/>
        <w:ind w:left="966" w:right="466" w:hanging="258"/>
        <w:rPr>
          <w:i w:val="0"/>
          <w:iCs w:val="0"/>
        </w:rPr>
        <w:sectPr w:rsidR="00A33B84">
          <w:pgSz w:w="11910" w:h="16840"/>
          <w:pgMar w:top="880" w:right="900" w:bottom="280" w:left="900" w:header="708" w:footer="708" w:gutter="0"/>
          <w:cols w:space="708" w:equalWidth="0">
            <w:col w:w="10110"/>
          </w:cols>
          <w:noEndnote/>
        </w:sectPr>
      </w:pPr>
    </w:p>
    <w:p w:rsidR="00A33B84" w:rsidRPr="0069496D" w:rsidRDefault="00A33B84" w:rsidP="00A33B84">
      <w:pPr>
        <w:pStyle w:val="Tekstpodstawowy"/>
        <w:kinsoku w:val="0"/>
        <w:overflowPunct w:val="0"/>
        <w:spacing w:before="66"/>
        <w:jc w:val="both"/>
        <w:rPr>
          <w:i w:val="0"/>
          <w:iCs w:val="0"/>
          <w:sz w:val="14"/>
          <w:szCs w:val="14"/>
        </w:rPr>
      </w:pPr>
      <w:r w:rsidRPr="0069496D">
        <w:rPr>
          <w:b/>
          <w:bCs/>
          <w:i w:val="0"/>
          <w:iCs w:val="0"/>
          <w:sz w:val="22"/>
          <w:szCs w:val="22"/>
        </w:rPr>
        <w:lastRenderedPageBreak/>
        <w:t>CZĘŚĆ C. 1 – WYKAZ OSIĄGNIĘĆ NAUKOWYCH STUDENT</w:t>
      </w:r>
    </w:p>
    <w:p w:rsidR="00A33B84" w:rsidRPr="0069496D" w:rsidRDefault="00A33B84" w:rsidP="00B574B5">
      <w:pPr>
        <w:pStyle w:val="Tekstpodstawowy"/>
        <w:numPr>
          <w:ilvl w:val="0"/>
          <w:numId w:val="6"/>
        </w:numPr>
        <w:tabs>
          <w:tab w:val="left" w:pos="338"/>
        </w:tabs>
        <w:kinsoku w:val="0"/>
        <w:overflowPunct w:val="0"/>
        <w:spacing w:before="240" w:line="266" w:lineRule="auto"/>
        <w:ind w:right="101"/>
        <w:jc w:val="both"/>
        <w:rPr>
          <w:i w:val="0"/>
          <w:iCs w:val="0"/>
          <w:sz w:val="22"/>
          <w:szCs w:val="22"/>
        </w:rPr>
      </w:pPr>
      <w:r w:rsidRPr="0069496D">
        <w:rPr>
          <w:b/>
          <w:bCs/>
          <w:i w:val="0"/>
          <w:iCs w:val="0"/>
          <w:sz w:val="22"/>
          <w:szCs w:val="22"/>
        </w:rPr>
        <w:t xml:space="preserve">Autorstwo lub współautorstwo monografii naukowej lub rozdziału w monografii naukowej wydanej przez wydawnictwo, które w roku opublikowania monografii w ostatecznej formie było ujęte w wykazie wydawnictw sporządzonym zgodnie z przepisami wydanymi na podstawie art. 267 ust. 2 pkt 2 ustawy z dnia 20 lipca 2018 r. – Prawo o szkolnictwie wyższym i nauce (Dz. U. poz. 1668, z </w:t>
      </w:r>
      <w:proofErr w:type="spellStart"/>
      <w:r w:rsidRPr="0069496D">
        <w:rPr>
          <w:b/>
          <w:bCs/>
          <w:i w:val="0"/>
          <w:iCs w:val="0"/>
          <w:sz w:val="22"/>
          <w:szCs w:val="22"/>
        </w:rPr>
        <w:t>późn</w:t>
      </w:r>
      <w:proofErr w:type="spellEnd"/>
      <w:r w:rsidRPr="0069496D">
        <w:rPr>
          <w:b/>
          <w:bCs/>
          <w:i w:val="0"/>
          <w:iCs w:val="0"/>
          <w:sz w:val="22"/>
          <w:szCs w:val="22"/>
        </w:rPr>
        <w:t>. zm.</w:t>
      </w:r>
      <w:r w:rsidR="00B574B5">
        <w:rPr>
          <w:rStyle w:val="Odwoanieprzypisudolnego"/>
          <w:b/>
          <w:bCs/>
          <w:i w:val="0"/>
          <w:iCs w:val="0"/>
          <w:sz w:val="22"/>
          <w:szCs w:val="22"/>
        </w:rPr>
        <w:footnoteReference w:id="1"/>
      </w:r>
      <w:r w:rsidRPr="0069496D">
        <w:rPr>
          <w:b/>
          <w:bCs/>
          <w:i w:val="0"/>
          <w:iCs w:val="0"/>
          <w:sz w:val="22"/>
          <w:szCs w:val="22"/>
        </w:rPr>
        <w:t>):</w:t>
      </w:r>
    </w:p>
    <w:p w:rsidR="00A33B84" w:rsidRPr="0069496D" w:rsidRDefault="00A33B84" w:rsidP="00A33B84">
      <w:pPr>
        <w:pStyle w:val="Tekstpodstawowy"/>
        <w:kinsoku w:val="0"/>
        <w:overflowPunct w:val="0"/>
        <w:spacing w:before="5"/>
        <w:jc w:val="both"/>
        <w:rPr>
          <w:i w:val="0"/>
          <w:iCs w:val="0"/>
          <w:sz w:val="22"/>
          <w:szCs w:val="22"/>
        </w:rPr>
      </w:pPr>
      <w:r w:rsidRPr="0069496D">
        <w:rPr>
          <w:i w:val="0"/>
          <w:iCs w:val="0"/>
          <w:sz w:val="22"/>
          <w:szCs w:val="22"/>
        </w:rPr>
        <w:t>…………………………………………………………………………………………………………</w:t>
      </w:r>
    </w:p>
    <w:p w:rsidR="0069496D" w:rsidRDefault="00A33B84" w:rsidP="0069496D">
      <w:pPr>
        <w:pStyle w:val="Tekstpodstawowy"/>
        <w:kinsoku w:val="0"/>
        <w:overflowPunct w:val="0"/>
        <w:spacing w:line="279" w:lineRule="auto"/>
        <w:ind w:right="44" w:hanging="1"/>
        <w:jc w:val="both"/>
        <w:rPr>
          <w:i w:val="0"/>
          <w:iCs w:val="0"/>
          <w:sz w:val="22"/>
          <w:szCs w:val="22"/>
        </w:rPr>
      </w:pPr>
      <w:r w:rsidRPr="0069496D">
        <w:rPr>
          <w:i w:val="0"/>
          <w:iCs w:val="0"/>
          <w:sz w:val="22"/>
          <w:szCs w:val="22"/>
        </w:rPr>
        <w:t>…………………………………………………………………………………………………………</w:t>
      </w:r>
    </w:p>
    <w:p w:rsidR="00A33B84" w:rsidRPr="0069496D" w:rsidRDefault="00A33B84" w:rsidP="00A33B84">
      <w:pPr>
        <w:pStyle w:val="Tekstpodstawowy"/>
        <w:kinsoku w:val="0"/>
        <w:overflowPunct w:val="0"/>
        <w:spacing w:line="279" w:lineRule="auto"/>
        <w:ind w:right="101" w:hanging="1"/>
        <w:jc w:val="both"/>
        <w:rPr>
          <w:i w:val="0"/>
          <w:iCs w:val="0"/>
        </w:rPr>
      </w:pPr>
      <w:r w:rsidRPr="0069496D">
        <w:t xml:space="preserve">Tytuł monografii naukowej, tytuł rozdziału w monografii naukowej, wkład autorski (w procentach), imiona i nazwiska współautorów, nazwa wydawnictwa, miejsce wydania, miesiąc i rok wydania, data druku lub ukazania się monografii naukowej (miesiąc, rok), ISBN – Międzynarodowy Znormalizowany Numer Książki (International Standard </w:t>
      </w:r>
      <w:proofErr w:type="spellStart"/>
      <w:r w:rsidRPr="0069496D">
        <w:t>Book</w:t>
      </w:r>
      <w:proofErr w:type="spellEnd"/>
      <w:r w:rsidRPr="0069496D">
        <w:t xml:space="preserve"> </w:t>
      </w:r>
      <w:proofErr w:type="spellStart"/>
      <w:r w:rsidRPr="0069496D">
        <w:t>Number</w:t>
      </w:r>
      <w:proofErr w:type="spellEnd"/>
      <w:r w:rsidRPr="0069496D">
        <w:t xml:space="preserve">), </w:t>
      </w:r>
      <w:proofErr w:type="spellStart"/>
      <w:r w:rsidRPr="0069496D">
        <w:t>eISBN</w:t>
      </w:r>
      <w:proofErr w:type="spellEnd"/>
      <w:r w:rsidRPr="0069496D">
        <w:t xml:space="preserve"> – elektroniczny Międzynarodowy Znormalizowany Numer Książki (International Standard </w:t>
      </w:r>
      <w:proofErr w:type="spellStart"/>
      <w:r w:rsidRPr="0069496D">
        <w:t>Book</w:t>
      </w:r>
      <w:proofErr w:type="spellEnd"/>
      <w:r w:rsidRPr="0069496D">
        <w:t xml:space="preserve"> </w:t>
      </w:r>
      <w:proofErr w:type="spellStart"/>
      <w:r w:rsidRPr="0069496D">
        <w:t>Number</w:t>
      </w:r>
      <w:proofErr w:type="spellEnd"/>
      <w:r w:rsidRPr="0069496D">
        <w:t xml:space="preserve">), ISMN – Międzynarodowy Znormalizowany Numer Druku Muzycznego (International Standard Music </w:t>
      </w:r>
      <w:proofErr w:type="spellStart"/>
      <w:r w:rsidRPr="0069496D">
        <w:t>Number</w:t>
      </w:r>
      <w:proofErr w:type="spellEnd"/>
      <w:r w:rsidRPr="0069496D">
        <w:t xml:space="preserve">), DOI (Digital Object </w:t>
      </w:r>
      <w:proofErr w:type="spellStart"/>
      <w:r w:rsidRPr="0069496D">
        <w:t>Identifier</w:t>
      </w:r>
      <w:proofErr w:type="spellEnd"/>
      <w:r w:rsidRPr="0069496D">
        <w:t xml:space="preserve"> – cyfrowy identyfikator dokumentu elektronicznego), liczba punktów w wykazie wydawnictw.</w:t>
      </w:r>
    </w:p>
    <w:p w:rsidR="00A33B84" w:rsidRPr="0069496D" w:rsidRDefault="00A33B84" w:rsidP="0069496D">
      <w:pPr>
        <w:pStyle w:val="Nagwek1"/>
        <w:numPr>
          <w:ilvl w:val="0"/>
          <w:numId w:val="6"/>
        </w:numPr>
        <w:tabs>
          <w:tab w:val="left" w:pos="423"/>
        </w:tabs>
        <w:kinsoku w:val="0"/>
        <w:overflowPunct w:val="0"/>
        <w:spacing w:before="240" w:line="274" w:lineRule="auto"/>
        <w:ind w:right="101" w:firstLine="0"/>
        <w:jc w:val="both"/>
        <w:rPr>
          <w:b w:val="0"/>
          <w:bCs w:val="0"/>
        </w:rPr>
      </w:pPr>
      <w:r w:rsidRPr="0069496D">
        <w:t>Autorstwo lub współautorstwo artykułu naukowego opublikowanego w czasopiśmie naukowym lub w recenzowanych materiałach z konferencji międzynarodowej, które w roku opublikowania artykułu w ostatecznej formie były ujęte w wykazie tych czasopism i materiałów sporządzonym zgodnie z przepisami wydanymi na podstawie art. 267 ust. 2 pkt 2 ustawy z dnia 20 lipca 2018 r. – Prawo o szkolnictwie wyższym i nauce:</w:t>
      </w:r>
    </w:p>
    <w:p w:rsidR="00A33B84" w:rsidRPr="0069496D" w:rsidRDefault="00A33B84" w:rsidP="00A33B84">
      <w:pPr>
        <w:pStyle w:val="Nagwek2"/>
        <w:kinsoku w:val="0"/>
        <w:overflowPunct w:val="0"/>
        <w:spacing w:line="249" w:lineRule="exact"/>
        <w:jc w:val="both"/>
      </w:pPr>
      <w:r w:rsidRPr="0069496D">
        <w:t>…………………………………………………………………………………………………………</w:t>
      </w:r>
    </w:p>
    <w:p w:rsidR="0069496D" w:rsidRDefault="00A33B84" w:rsidP="0069496D">
      <w:pPr>
        <w:pStyle w:val="Tekstpodstawowy"/>
        <w:kinsoku w:val="0"/>
        <w:overflowPunct w:val="0"/>
        <w:spacing w:line="279" w:lineRule="auto"/>
        <w:ind w:right="-98"/>
        <w:jc w:val="both"/>
        <w:rPr>
          <w:i w:val="0"/>
          <w:iCs w:val="0"/>
          <w:sz w:val="22"/>
          <w:szCs w:val="22"/>
        </w:rPr>
      </w:pPr>
      <w:r w:rsidRPr="0069496D">
        <w:rPr>
          <w:i w:val="0"/>
          <w:iCs w:val="0"/>
          <w:sz w:val="22"/>
          <w:szCs w:val="22"/>
        </w:rPr>
        <w:t>…………………………………………………………………………………………………………</w:t>
      </w:r>
    </w:p>
    <w:p w:rsidR="00A33B84" w:rsidRPr="0069496D" w:rsidRDefault="00A33B84" w:rsidP="00A33B84">
      <w:pPr>
        <w:pStyle w:val="Tekstpodstawowy"/>
        <w:kinsoku w:val="0"/>
        <w:overflowPunct w:val="0"/>
        <w:spacing w:line="279" w:lineRule="auto"/>
        <w:ind w:right="101"/>
        <w:jc w:val="both"/>
        <w:rPr>
          <w:i w:val="0"/>
          <w:iCs w:val="0"/>
        </w:rPr>
      </w:pPr>
      <w:r w:rsidRPr="0069496D">
        <w:t xml:space="preserve">Tytuł czasopisma naukowego, tytuł artykułu naukowego, wkład autorski (w procentach), imiona i nazwiska współautorów, nazwa wydawnictwa, miejsce wydania, miesiąc i rok wydania, data druku lub ukazania się artykułu naukowego (miesiąc, rok), ISSN – Międzynarodowy Znormalizowany Numer Wydawnictw Ciągłych (International Standard Serial </w:t>
      </w:r>
      <w:proofErr w:type="spellStart"/>
      <w:r w:rsidRPr="0069496D">
        <w:t>Number</w:t>
      </w:r>
      <w:proofErr w:type="spellEnd"/>
      <w:r w:rsidRPr="0069496D">
        <w:t xml:space="preserve">), </w:t>
      </w:r>
      <w:proofErr w:type="spellStart"/>
      <w:r w:rsidRPr="0069496D">
        <w:t>eISSN</w:t>
      </w:r>
      <w:proofErr w:type="spellEnd"/>
      <w:r w:rsidRPr="0069496D">
        <w:t xml:space="preserve"> – elektroniczny Międzynarodowy Znormalizowany Numer Wydawnictw Ciągłych (International Standard Serial </w:t>
      </w:r>
      <w:proofErr w:type="spellStart"/>
      <w:r w:rsidRPr="0069496D">
        <w:t>Number</w:t>
      </w:r>
      <w:proofErr w:type="spellEnd"/>
      <w:r w:rsidRPr="0069496D">
        <w:t xml:space="preserve">), DOI (Digital Object </w:t>
      </w:r>
      <w:proofErr w:type="spellStart"/>
      <w:r w:rsidRPr="0069496D">
        <w:t>Identifier</w:t>
      </w:r>
      <w:proofErr w:type="spellEnd"/>
      <w:r w:rsidRPr="0069496D">
        <w:t xml:space="preserve"> – cyfrowy identyfikator dokumentu elektronicznego), liczba punktów w wykazie czasopism naukowych i recenzowanych materiałów z konferencji międzynarodowych.</w:t>
      </w:r>
    </w:p>
    <w:p w:rsidR="00A33B84" w:rsidRPr="0069496D" w:rsidRDefault="00A33B84" w:rsidP="0069496D">
      <w:pPr>
        <w:pStyle w:val="Nagwek1"/>
        <w:numPr>
          <w:ilvl w:val="0"/>
          <w:numId w:val="6"/>
        </w:numPr>
        <w:tabs>
          <w:tab w:val="left" w:pos="469"/>
        </w:tabs>
        <w:kinsoku w:val="0"/>
        <w:overflowPunct w:val="0"/>
        <w:spacing w:before="240" w:line="274" w:lineRule="auto"/>
        <w:ind w:right="101" w:firstLine="0"/>
        <w:jc w:val="both"/>
        <w:rPr>
          <w:b w:val="0"/>
          <w:bCs w:val="0"/>
        </w:rPr>
      </w:pPr>
      <w:r w:rsidRPr="0069496D">
        <w:t>Znaczący udział w projekcie badawczym o wysokim poziomie innowacyjności, realizowanym przez uczelnię, w której student odbywa lub odbywał kształcenie, w tym udział w projekcie badawczym finansowanym w ramach konkursu ogólnopolskiego lub międzynarodowego:</w:t>
      </w:r>
    </w:p>
    <w:p w:rsidR="00A33B84" w:rsidRPr="0069496D" w:rsidRDefault="00A33B84" w:rsidP="00A33B84">
      <w:pPr>
        <w:pStyle w:val="Nagwek2"/>
        <w:kinsoku w:val="0"/>
        <w:overflowPunct w:val="0"/>
        <w:spacing w:line="249" w:lineRule="exact"/>
        <w:jc w:val="both"/>
      </w:pPr>
      <w:r w:rsidRPr="0069496D">
        <w:t>…………………………………………………………………………………………………………</w:t>
      </w:r>
    </w:p>
    <w:p w:rsidR="0069496D" w:rsidRDefault="00A33B84" w:rsidP="0069496D">
      <w:pPr>
        <w:pStyle w:val="Tekstpodstawowy"/>
        <w:kinsoku w:val="0"/>
        <w:overflowPunct w:val="0"/>
        <w:spacing w:line="278" w:lineRule="auto"/>
        <w:ind w:right="44"/>
        <w:jc w:val="both"/>
        <w:rPr>
          <w:i w:val="0"/>
          <w:iCs w:val="0"/>
          <w:sz w:val="22"/>
          <w:szCs w:val="22"/>
        </w:rPr>
      </w:pPr>
      <w:r w:rsidRPr="0069496D">
        <w:rPr>
          <w:i w:val="0"/>
          <w:iCs w:val="0"/>
          <w:sz w:val="22"/>
          <w:szCs w:val="22"/>
        </w:rPr>
        <w:t>…………………………………………………………………………………………………………</w:t>
      </w:r>
    </w:p>
    <w:p w:rsidR="00A33B84" w:rsidRPr="0069496D" w:rsidRDefault="00A33B84" w:rsidP="00A33B84">
      <w:pPr>
        <w:pStyle w:val="Tekstpodstawowy"/>
        <w:kinsoku w:val="0"/>
        <w:overflowPunct w:val="0"/>
        <w:spacing w:line="278" w:lineRule="auto"/>
        <w:ind w:right="101"/>
        <w:jc w:val="both"/>
        <w:rPr>
          <w:i w:val="0"/>
          <w:iCs w:val="0"/>
        </w:rPr>
      </w:pPr>
      <w:r w:rsidRPr="0069496D">
        <w:t>Nazwa projektu, okres trwania projektu, imiona i nazwisko kierownika projektu, numer projektu, źródło finansowania projektu, nazwa konkursu, w ramach którego jest finansowany projekt, okres uczestnictwa w projekcie, pełniona rola (kierownik projektu/główny wykonawca/wykonawca), opis wykonywanych zadań, cel i efekty projektu (liczba referatów, publikacji</w:t>
      </w:r>
      <w:r w:rsidRPr="0069496D">
        <w:rPr>
          <w:i w:val="0"/>
          <w:iCs w:val="0"/>
        </w:rPr>
        <w:t xml:space="preserve">, </w:t>
      </w:r>
      <w:r w:rsidRPr="0069496D">
        <w:t>zastosowań praktycznych badań naukowych lub prac rozwojowych lub wdrożeń wyników działalności naukowej, będących wynikiem udziału w projekcie).</w:t>
      </w:r>
    </w:p>
    <w:p w:rsidR="00A33B84" w:rsidRPr="0069496D" w:rsidRDefault="00A33B84" w:rsidP="00A33B84">
      <w:pPr>
        <w:pStyle w:val="Tekstpodstawowy"/>
        <w:kinsoku w:val="0"/>
        <w:overflowPunct w:val="0"/>
        <w:spacing w:before="42" w:line="242" w:lineRule="auto"/>
        <w:ind w:left="368" w:right="99" w:hanging="258"/>
        <w:rPr>
          <w:i w:val="0"/>
          <w:iCs w:val="0"/>
        </w:rPr>
        <w:sectPr w:rsidR="00A33B84" w:rsidRPr="0069496D">
          <w:footnotePr>
            <w:numStart w:val="2"/>
          </w:footnotePr>
          <w:pgSz w:w="11910" w:h="16840"/>
          <w:pgMar w:top="1460" w:right="1520" w:bottom="280" w:left="1400" w:header="708" w:footer="708" w:gutter="0"/>
          <w:cols w:space="708" w:equalWidth="0">
            <w:col w:w="8990"/>
          </w:cols>
          <w:noEndnote/>
        </w:sectPr>
      </w:pPr>
    </w:p>
    <w:p w:rsidR="00A33B84" w:rsidRPr="0069496D" w:rsidRDefault="00A33B84" w:rsidP="00A33B84">
      <w:pPr>
        <w:pStyle w:val="Tekstpodstawowy"/>
        <w:numPr>
          <w:ilvl w:val="0"/>
          <w:numId w:val="5"/>
        </w:numPr>
        <w:tabs>
          <w:tab w:val="left" w:pos="366"/>
        </w:tabs>
        <w:kinsoku w:val="0"/>
        <w:overflowPunct w:val="0"/>
        <w:spacing w:before="43" w:line="273" w:lineRule="auto"/>
        <w:ind w:right="101" w:firstLine="0"/>
        <w:jc w:val="both"/>
        <w:rPr>
          <w:i w:val="0"/>
          <w:iCs w:val="0"/>
          <w:sz w:val="22"/>
          <w:szCs w:val="22"/>
        </w:rPr>
      </w:pPr>
      <w:r w:rsidRPr="0069496D">
        <w:rPr>
          <w:b/>
          <w:bCs/>
          <w:i w:val="0"/>
          <w:iCs w:val="0"/>
          <w:sz w:val="22"/>
          <w:szCs w:val="22"/>
        </w:rPr>
        <w:lastRenderedPageBreak/>
        <w:t>Autorstwo i wygłoszenie referatu naukowego dotyczącego badań naukowych o wysokim poziomie innowacyjności na ogólnopolskiej lub międzynarodowej konferencji naukowej o</w:t>
      </w:r>
      <w:r w:rsidR="00555F3F">
        <w:rPr>
          <w:b/>
          <w:bCs/>
          <w:i w:val="0"/>
          <w:iCs w:val="0"/>
          <w:sz w:val="22"/>
          <w:szCs w:val="22"/>
        </w:rPr>
        <w:t> </w:t>
      </w:r>
      <w:r w:rsidRPr="0069496D">
        <w:rPr>
          <w:b/>
          <w:bCs/>
          <w:i w:val="0"/>
          <w:iCs w:val="0"/>
          <w:sz w:val="22"/>
          <w:szCs w:val="22"/>
        </w:rPr>
        <w:t>wysokim prestiżu zorganizowanej przez podmiot, o którym mowa w art. 7 ust. 1 ustawy z</w:t>
      </w:r>
      <w:r w:rsidR="00555F3F">
        <w:rPr>
          <w:b/>
          <w:bCs/>
          <w:i w:val="0"/>
          <w:iCs w:val="0"/>
          <w:sz w:val="22"/>
          <w:szCs w:val="22"/>
        </w:rPr>
        <w:t> </w:t>
      </w:r>
      <w:r w:rsidRPr="0069496D">
        <w:rPr>
          <w:b/>
          <w:bCs/>
          <w:i w:val="0"/>
          <w:iCs w:val="0"/>
          <w:sz w:val="22"/>
          <w:szCs w:val="22"/>
        </w:rPr>
        <w:t>dnia 20 lipca 2018 r. – Prawo o szkolnictwie wyższym i nauce, zagraniczną uczelnię lub zagraniczną instytucję naukową:</w:t>
      </w:r>
    </w:p>
    <w:p w:rsidR="00A33B84" w:rsidRPr="0069496D" w:rsidRDefault="00A33B84" w:rsidP="00A33B84">
      <w:pPr>
        <w:pStyle w:val="Tekstpodstawowy"/>
        <w:kinsoku w:val="0"/>
        <w:overflowPunct w:val="0"/>
        <w:spacing w:before="0" w:line="252" w:lineRule="exact"/>
        <w:jc w:val="both"/>
        <w:rPr>
          <w:i w:val="0"/>
          <w:iCs w:val="0"/>
          <w:sz w:val="22"/>
          <w:szCs w:val="22"/>
        </w:rPr>
      </w:pPr>
      <w:r w:rsidRPr="0069496D">
        <w:rPr>
          <w:i w:val="0"/>
          <w:iCs w:val="0"/>
          <w:sz w:val="22"/>
          <w:szCs w:val="22"/>
        </w:rPr>
        <w:t>…………………………………………………………………………………………………………</w:t>
      </w:r>
    </w:p>
    <w:p w:rsidR="00CF2C98" w:rsidRDefault="00A33B84" w:rsidP="00CF2C98">
      <w:pPr>
        <w:pStyle w:val="Tekstpodstawowy"/>
        <w:kinsoku w:val="0"/>
        <w:overflowPunct w:val="0"/>
        <w:spacing w:line="278" w:lineRule="auto"/>
        <w:ind w:right="-98"/>
        <w:jc w:val="both"/>
        <w:rPr>
          <w:i w:val="0"/>
          <w:iCs w:val="0"/>
          <w:sz w:val="22"/>
          <w:szCs w:val="22"/>
        </w:rPr>
      </w:pPr>
      <w:r w:rsidRPr="0069496D">
        <w:rPr>
          <w:i w:val="0"/>
          <w:iCs w:val="0"/>
          <w:sz w:val="22"/>
          <w:szCs w:val="22"/>
        </w:rPr>
        <w:t>…………………………………………………………………………………………………………</w:t>
      </w:r>
    </w:p>
    <w:p w:rsidR="00A33B84" w:rsidRPr="0069496D" w:rsidRDefault="00A33B84" w:rsidP="00A33B84">
      <w:pPr>
        <w:pStyle w:val="Tekstpodstawowy"/>
        <w:kinsoku w:val="0"/>
        <w:overflowPunct w:val="0"/>
        <w:spacing w:line="278" w:lineRule="auto"/>
        <w:ind w:right="103"/>
        <w:jc w:val="both"/>
        <w:rPr>
          <w:i w:val="0"/>
          <w:iCs w:val="0"/>
        </w:rPr>
      </w:pPr>
      <w:r w:rsidRPr="0069496D">
        <w:t>Data i miejsce konferencji, nazwa konferencji, zasięg konferencji (ogólnopolska/międzynarodowa), tytuł referatu, liczba prelegentów ogółem, w tym posiadających co najmniej stopień doktora, nazwa organizatora konferencji.</w:t>
      </w:r>
    </w:p>
    <w:p w:rsidR="00A33B84" w:rsidRPr="0069496D" w:rsidRDefault="00A33B84" w:rsidP="00555F3F">
      <w:pPr>
        <w:pStyle w:val="Nagwek1"/>
        <w:numPr>
          <w:ilvl w:val="0"/>
          <w:numId w:val="5"/>
        </w:numPr>
        <w:tabs>
          <w:tab w:val="left" w:pos="360"/>
        </w:tabs>
        <w:kinsoku w:val="0"/>
        <w:overflowPunct w:val="0"/>
        <w:spacing w:before="240" w:line="273" w:lineRule="auto"/>
        <w:ind w:right="101" w:firstLine="0"/>
        <w:jc w:val="both"/>
        <w:rPr>
          <w:b w:val="0"/>
          <w:bCs w:val="0"/>
        </w:rPr>
      </w:pPr>
      <w:r w:rsidRPr="0069496D">
        <w:t>Uzyskanie nagrody indywidualnej lub znaczący udział w powstaniu osiągnięcia, za które uzyskano nagrodę zespołową w konkursie o wysokim prestiżu i o zasięgu międzynarodowym, w którym uczestniczyli studenci uczelni co najmniej z pięciu państw, z wyłączeniem konkursów organizowanych w ramach międzynarodowych konferencji naukowych:</w:t>
      </w:r>
    </w:p>
    <w:p w:rsidR="00A33B84" w:rsidRPr="0069496D" w:rsidRDefault="00A33B84" w:rsidP="00A33B84">
      <w:pPr>
        <w:pStyle w:val="Nagwek2"/>
        <w:kinsoku w:val="0"/>
        <w:overflowPunct w:val="0"/>
        <w:spacing w:line="252" w:lineRule="exact"/>
        <w:jc w:val="both"/>
      </w:pPr>
      <w:r w:rsidRPr="0069496D">
        <w:t>…………………………………………………………………………………………………………</w:t>
      </w:r>
    </w:p>
    <w:p w:rsidR="00555F3F" w:rsidRDefault="00A33B84" w:rsidP="00555F3F">
      <w:pPr>
        <w:pStyle w:val="Tekstpodstawowy"/>
        <w:kinsoku w:val="0"/>
        <w:overflowPunct w:val="0"/>
        <w:spacing w:line="279" w:lineRule="auto"/>
        <w:ind w:right="44"/>
        <w:jc w:val="both"/>
        <w:rPr>
          <w:i w:val="0"/>
          <w:iCs w:val="0"/>
          <w:sz w:val="22"/>
          <w:szCs w:val="22"/>
        </w:rPr>
      </w:pPr>
      <w:r w:rsidRPr="0069496D">
        <w:rPr>
          <w:i w:val="0"/>
          <w:iCs w:val="0"/>
          <w:sz w:val="22"/>
          <w:szCs w:val="22"/>
        </w:rPr>
        <w:t>…………………………………………………………………………………………………………</w:t>
      </w:r>
    </w:p>
    <w:p w:rsidR="00A33B84" w:rsidRPr="0069496D" w:rsidRDefault="00A33B84" w:rsidP="00A33B84">
      <w:pPr>
        <w:pStyle w:val="Tekstpodstawowy"/>
        <w:kinsoku w:val="0"/>
        <w:overflowPunct w:val="0"/>
        <w:spacing w:line="279" w:lineRule="auto"/>
        <w:ind w:right="101"/>
        <w:jc w:val="both"/>
        <w:rPr>
          <w:i w:val="0"/>
          <w:iCs w:val="0"/>
        </w:rPr>
      </w:pPr>
      <w:r w:rsidRPr="0069496D">
        <w:t>Data i miejsce uzyskania nagrody, nazwa konkursu, uzyskane miejsce, forma uzyskanej nagrody, rodzaj nagrody (indywidualna/zespołowa), udział w powstaniu osiągnięcia, za które uzyskano nagrodę zespołową (w procentach), imiona i nazwiska członków zespołu (wraz z wkładem procentowym), nazwa organizatora konkursu.</w:t>
      </w:r>
    </w:p>
    <w:p w:rsidR="00C56F51" w:rsidRDefault="00C56F51" w:rsidP="00555F3F">
      <w:pPr>
        <w:pStyle w:val="Tekstpodstawowy"/>
        <w:kinsoku w:val="0"/>
        <w:overflowPunct w:val="0"/>
        <w:spacing w:before="240"/>
        <w:ind w:left="280" w:hanging="170"/>
        <w:jc w:val="both"/>
        <w:rPr>
          <w:i w:val="0"/>
          <w:iCs w:val="0"/>
        </w:rPr>
      </w:pPr>
    </w:p>
    <w:p w:rsidR="00C56F51" w:rsidRDefault="00C56F51" w:rsidP="00555F3F">
      <w:pPr>
        <w:pStyle w:val="Tekstpodstawowy"/>
        <w:kinsoku w:val="0"/>
        <w:overflowPunct w:val="0"/>
        <w:spacing w:before="240"/>
        <w:ind w:left="280" w:hanging="170"/>
        <w:jc w:val="both"/>
        <w:rPr>
          <w:i w:val="0"/>
          <w:iCs w:val="0"/>
        </w:rPr>
      </w:pPr>
    </w:p>
    <w:p w:rsidR="00A33B84" w:rsidRPr="0069496D" w:rsidRDefault="00C56F51" w:rsidP="00555F3F">
      <w:pPr>
        <w:pStyle w:val="Tekstpodstawowy"/>
        <w:kinsoku w:val="0"/>
        <w:overflowPunct w:val="0"/>
        <w:spacing w:before="240"/>
        <w:ind w:left="280" w:hanging="170"/>
        <w:jc w:val="both"/>
        <w:rPr>
          <w:i w:val="0"/>
          <w:iCs w:val="0"/>
        </w:rPr>
      </w:pPr>
      <w:r>
        <w:rPr>
          <w:i w:val="0"/>
          <w:iCs w:val="0"/>
        </w:rPr>
        <w:t>* W</w:t>
      </w:r>
      <w:r w:rsidR="00A33B84" w:rsidRPr="0069496D">
        <w:rPr>
          <w:i w:val="0"/>
          <w:iCs w:val="0"/>
        </w:rPr>
        <w:t xml:space="preserve"> przypadku braku osiągnięć naukowych Części C.1 nie wypełnia się.</w:t>
      </w:r>
    </w:p>
    <w:p w:rsidR="00A33B84" w:rsidRPr="0069496D" w:rsidRDefault="00A33B84" w:rsidP="00A33B84">
      <w:pPr>
        <w:pStyle w:val="Tekstpodstawowy"/>
        <w:kinsoku w:val="0"/>
        <w:overflowPunct w:val="0"/>
        <w:spacing w:before="0"/>
        <w:jc w:val="both"/>
        <w:rPr>
          <w:i w:val="0"/>
          <w:iCs w:val="0"/>
        </w:rPr>
        <w:sectPr w:rsidR="00A33B84" w:rsidRPr="0069496D">
          <w:pgSz w:w="11910" w:h="16840"/>
          <w:pgMar w:top="1480" w:right="1520" w:bottom="280" w:left="1400" w:header="708" w:footer="708" w:gutter="0"/>
          <w:cols w:space="708"/>
          <w:noEndnote/>
        </w:sectPr>
      </w:pPr>
    </w:p>
    <w:p w:rsidR="00A33B84" w:rsidRPr="0069496D" w:rsidRDefault="00A33B84" w:rsidP="00A33B84">
      <w:pPr>
        <w:pStyle w:val="Tekstpodstawowy"/>
        <w:kinsoku w:val="0"/>
        <w:overflowPunct w:val="0"/>
        <w:spacing w:before="70"/>
        <w:ind w:left="112"/>
        <w:jc w:val="both"/>
        <w:rPr>
          <w:i w:val="0"/>
          <w:iCs w:val="0"/>
          <w:sz w:val="14"/>
          <w:szCs w:val="14"/>
        </w:rPr>
      </w:pPr>
      <w:r w:rsidRPr="0069496D">
        <w:rPr>
          <w:b/>
          <w:bCs/>
          <w:i w:val="0"/>
          <w:iCs w:val="0"/>
          <w:sz w:val="22"/>
          <w:szCs w:val="22"/>
        </w:rPr>
        <w:lastRenderedPageBreak/>
        <w:t>CZĘŚĆ C. 2 – WYKAZ OSIĄGNIĘĆ ARTYSTYCZNYCH STUDENT</w:t>
      </w:r>
      <w:r w:rsidR="00C56F51">
        <w:rPr>
          <w:b/>
          <w:bCs/>
          <w:i w:val="0"/>
          <w:iCs w:val="0"/>
          <w:sz w:val="22"/>
          <w:szCs w:val="22"/>
        </w:rPr>
        <w:t>A*</w:t>
      </w:r>
    </w:p>
    <w:p w:rsidR="00A33B84" w:rsidRPr="0069496D" w:rsidRDefault="00A33B84" w:rsidP="00555F3F">
      <w:pPr>
        <w:pStyle w:val="Tekstpodstawowy"/>
        <w:numPr>
          <w:ilvl w:val="0"/>
          <w:numId w:val="4"/>
        </w:numPr>
        <w:tabs>
          <w:tab w:val="left" w:pos="515"/>
        </w:tabs>
        <w:kinsoku w:val="0"/>
        <w:overflowPunct w:val="0"/>
        <w:spacing w:before="240" w:line="273" w:lineRule="auto"/>
        <w:ind w:right="103" w:firstLine="0"/>
        <w:jc w:val="both"/>
        <w:rPr>
          <w:i w:val="0"/>
          <w:iCs w:val="0"/>
          <w:sz w:val="22"/>
          <w:szCs w:val="22"/>
        </w:rPr>
      </w:pPr>
      <w:r w:rsidRPr="0069496D">
        <w:rPr>
          <w:b/>
          <w:bCs/>
          <w:i w:val="0"/>
          <w:iCs w:val="0"/>
          <w:sz w:val="22"/>
          <w:szCs w:val="22"/>
        </w:rPr>
        <w:t>Autorstwo lub wykonanie utworu muzycznego lub innej formy muzycznej zaprezentowanych na przeglądzie, festiwalu lub koncercie o wysokim prestiżu i o co najmniej krajowym zasięgu:</w:t>
      </w:r>
    </w:p>
    <w:p w:rsidR="00A33B84" w:rsidRPr="0069496D" w:rsidRDefault="00A33B84" w:rsidP="00A33B84">
      <w:pPr>
        <w:pStyle w:val="Tekstpodstawowy"/>
        <w:kinsoku w:val="0"/>
        <w:overflowPunct w:val="0"/>
        <w:spacing w:before="0" w:line="250" w:lineRule="exact"/>
        <w:ind w:left="112"/>
        <w:jc w:val="both"/>
        <w:rPr>
          <w:i w:val="0"/>
          <w:iCs w:val="0"/>
          <w:sz w:val="22"/>
          <w:szCs w:val="22"/>
        </w:rPr>
      </w:pPr>
      <w:r w:rsidRPr="0069496D">
        <w:rPr>
          <w:i w:val="0"/>
          <w:iCs w:val="0"/>
          <w:sz w:val="22"/>
          <w:szCs w:val="22"/>
        </w:rPr>
        <w:t>…………………………………………………………………………………………………………</w:t>
      </w:r>
    </w:p>
    <w:p w:rsidR="00555F3F" w:rsidRDefault="00A33B84" w:rsidP="00555F3F">
      <w:pPr>
        <w:pStyle w:val="Tekstpodstawowy"/>
        <w:kinsoku w:val="0"/>
        <w:overflowPunct w:val="0"/>
        <w:spacing w:before="37" w:line="278" w:lineRule="auto"/>
        <w:ind w:left="112" w:right="44" w:hanging="1"/>
        <w:jc w:val="both"/>
        <w:rPr>
          <w:i w:val="0"/>
          <w:iCs w:val="0"/>
          <w:sz w:val="22"/>
          <w:szCs w:val="22"/>
        </w:rPr>
      </w:pPr>
      <w:r w:rsidRPr="0069496D">
        <w:rPr>
          <w:i w:val="0"/>
          <w:iCs w:val="0"/>
          <w:sz w:val="22"/>
          <w:szCs w:val="22"/>
        </w:rPr>
        <w:t>…………………………………………………………………………………………………………</w:t>
      </w:r>
    </w:p>
    <w:p w:rsidR="00A33B84" w:rsidRPr="0069496D" w:rsidRDefault="00A33B84" w:rsidP="00A33B84">
      <w:pPr>
        <w:pStyle w:val="Tekstpodstawowy"/>
        <w:kinsoku w:val="0"/>
        <w:overflowPunct w:val="0"/>
        <w:spacing w:before="37" w:line="278" w:lineRule="auto"/>
        <w:ind w:left="112" w:right="99" w:hanging="1"/>
        <w:jc w:val="both"/>
        <w:rPr>
          <w:i w:val="0"/>
          <w:iCs w:val="0"/>
        </w:rPr>
      </w:pPr>
      <w:r w:rsidRPr="0069496D">
        <w:t>Data i miejsce prezentacji, rodzaj i tytuł utworu muzycznego lub innej formy muzycznej, nazwa i zasięg przeglądu, festiwalu lub koncertu, nazwa organizatora prezentacji, szacunkowa liczba widzów, pełniona rola (autor/wykonawca), wkład autorski (w procentach), imiona i nazwiska współautorów (wraz z wkładem autorskim).</w:t>
      </w:r>
    </w:p>
    <w:p w:rsidR="00A33B84" w:rsidRPr="0069496D" w:rsidRDefault="00A33B84" w:rsidP="00555F3F">
      <w:pPr>
        <w:pStyle w:val="Nagwek1"/>
        <w:numPr>
          <w:ilvl w:val="0"/>
          <w:numId w:val="4"/>
        </w:numPr>
        <w:tabs>
          <w:tab w:val="left" w:pos="417"/>
        </w:tabs>
        <w:kinsoku w:val="0"/>
        <w:overflowPunct w:val="0"/>
        <w:spacing w:before="240" w:line="273" w:lineRule="auto"/>
        <w:ind w:right="100" w:firstLine="0"/>
        <w:jc w:val="both"/>
        <w:rPr>
          <w:b w:val="0"/>
          <w:bCs w:val="0"/>
        </w:rPr>
      </w:pPr>
      <w:r w:rsidRPr="0069496D">
        <w:t>Autorstwo lub znaczący wkład autorski utworów muzycznych nagranych na płycie wydanej przez firmę producencką o wysokim prestiżu:</w:t>
      </w:r>
    </w:p>
    <w:p w:rsidR="00A33B84" w:rsidRPr="0069496D" w:rsidRDefault="00A33B84" w:rsidP="00A33B84">
      <w:pPr>
        <w:pStyle w:val="Nagwek2"/>
        <w:kinsoku w:val="0"/>
        <w:overflowPunct w:val="0"/>
        <w:spacing w:line="250" w:lineRule="exact"/>
        <w:ind w:left="112"/>
        <w:jc w:val="both"/>
      </w:pPr>
      <w:r w:rsidRPr="0069496D">
        <w:t>…………………………………………………………………………………………………………</w:t>
      </w:r>
    </w:p>
    <w:p w:rsidR="00555F3F" w:rsidRDefault="00A33B84" w:rsidP="00555F3F">
      <w:pPr>
        <w:pStyle w:val="Tekstpodstawowy"/>
        <w:kinsoku w:val="0"/>
        <w:overflowPunct w:val="0"/>
        <w:spacing w:line="278" w:lineRule="auto"/>
        <w:ind w:left="112" w:right="44"/>
        <w:jc w:val="both"/>
        <w:rPr>
          <w:i w:val="0"/>
          <w:iCs w:val="0"/>
          <w:sz w:val="22"/>
          <w:szCs w:val="22"/>
        </w:rPr>
      </w:pPr>
      <w:r w:rsidRPr="0069496D">
        <w:rPr>
          <w:i w:val="0"/>
          <w:iCs w:val="0"/>
          <w:sz w:val="22"/>
          <w:szCs w:val="22"/>
        </w:rPr>
        <w:t>…………………………………………………………………………………………………………</w:t>
      </w:r>
    </w:p>
    <w:p w:rsidR="00A33B84" w:rsidRPr="0069496D" w:rsidRDefault="00A33B84" w:rsidP="00A33B84">
      <w:pPr>
        <w:pStyle w:val="Tekstpodstawowy"/>
        <w:kinsoku w:val="0"/>
        <w:overflowPunct w:val="0"/>
        <w:spacing w:line="278" w:lineRule="auto"/>
        <w:ind w:left="112" w:right="100"/>
        <w:jc w:val="both"/>
        <w:rPr>
          <w:i w:val="0"/>
          <w:iCs w:val="0"/>
        </w:rPr>
      </w:pPr>
      <w:r w:rsidRPr="0069496D">
        <w:t>Data i miejsce wydania płyty, imiona i nazwisko lub nazwa wykonawcy, tytuł płyty, liczba utworów, nakład, nazwa firmy producenckiej, pełniona rola (autor/wykonawca), wkład autorski (w procentach), imiona  i  nazwiska współautorów (wraz z wkładem autorskim).</w:t>
      </w:r>
    </w:p>
    <w:p w:rsidR="00A33B84" w:rsidRPr="0069496D" w:rsidRDefault="00A33B84" w:rsidP="00555F3F">
      <w:pPr>
        <w:pStyle w:val="Nagwek1"/>
        <w:numPr>
          <w:ilvl w:val="0"/>
          <w:numId w:val="4"/>
        </w:numPr>
        <w:tabs>
          <w:tab w:val="left" w:pos="522"/>
        </w:tabs>
        <w:kinsoku w:val="0"/>
        <w:overflowPunct w:val="0"/>
        <w:spacing w:before="240" w:line="273" w:lineRule="auto"/>
        <w:ind w:right="100" w:firstLine="0"/>
        <w:jc w:val="both"/>
        <w:rPr>
          <w:b w:val="0"/>
          <w:bCs w:val="0"/>
        </w:rPr>
      </w:pPr>
      <w:r w:rsidRPr="0069496D">
        <w:t>Znaczący udział w powstaniu utworu audiowizualnego, w tym filmowego, zaprezentowanego na przeglądzie lub festiwalu o wysokim prestiżu i o co najmniej krajowym zasięgu lub w obiegu kinowym lub telewizyjnym, w tym reżyseria, montaż, autorstwo scenografii lub zdjęć, odegranie pierwszo- lub drugoplanowej roli:</w:t>
      </w:r>
    </w:p>
    <w:p w:rsidR="00A33B84" w:rsidRPr="0069496D" w:rsidRDefault="00A33B84" w:rsidP="00A33B84">
      <w:pPr>
        <w:pStyle w:val="Nagwek2"/>
        <w:kinsoku w:val="0"/>
        <w:overflowPunct w:val="0"/>
        <w:spacing w:line="252" w:lineRule="exact"/>
        <w:ind w:left="112"/>
        <w:jc w:val="both"/>
      </w:pPr>
      <w:r w:rsidRPr="0069496D">
        <w:t>…………………………………………………………………………………………………………</w:t>
      </w:r>
    </w:p>
    <w:p w:rsidR="00555F3F" w:rsidRDefault="00A33B84" w:rsidP="00555F3F">
      <w:pPr>
        <w:pStyle w:val="Tekstpodstawowy"/>
        <w:kinsoku w:val="0"/>
        <w:overflowPunct w:val="0"/>
        <w:spacing w:line="278" w:lineRule="auto"/>
        <w:ind w:left="112" w:right="44"/>
        <w:jc w:val="both"/>
        <w:rPr>
          <w:i w:val="0"/>
          <w:iCs w:val="0"/>
          <w:sz w:val="22"/>
          <w:szCs w:val="22"/>
        </w:rPr>
      </w:pPr>
      <w:r w:rsidRPr="0069496D">
        <w:rPr>
          <w:i w:val="0"/>
          <w:iCs w:val="0"/>
          <w:sz w:val="22"/>
          <w:szCs w:val="22"/>
        </w:rPr>
        <w:t>…………………………………………………………………………………………………………</w:t>
      </w:r>
    </w:p>
    <w:p w:rsidR="00A33B84" w:rsidRPr="0069496D" w:rsidRDefault="00A33B84" w:rsidP="00A33B84">
      <w:pPr>
        <w:pStyle w:val="Tekstpodstawowy"/>
        <w:kinsoku w:val="0"/>
        <w:overflowPunct w:val="0"/>
        <w:spacing w:line="278" w:lineRule="auto"/>
        <w:ind w:left="112" w:right="99"/>
        <w:jc w:val="both"/>
        <w:rPr>
          <w:i w:val="0"/>
          <w:iCs w:val="0"/>
        </w:rPr>
      </w:pPr>
      <w:r w:rsidRPr="0069496D">
        <w:t>Data i miejsce prezentacji utworu, rodzaj i tytuł utworu, miejsce prezentacji (kino, telewizja, przegląd, festiwal), nazwa i</w:t>
      </w:r>
      <w:r w:rsidR="00555F3F">
        <w:t> </w:t>
      </w:r>
      <w:r w:rsidRPr="0069496D">
        <w:t>zasięg przeglądu lub festiwalu, szacunkowa liczba widzów, pełniona rola (autor/wykonawca), wkład autorski (w</w:t>
      </w:r>
      <w:r w:rsidR="00555F3F">
        <w:t> </w:t>
      </w:r>
      <w:r w:rsidRPr="0069496D">
        <w:t>procentach), imiona i nazwiska współautorów (wraz z wkładem autorskim).</w:t>
      </w:r>
    </w:p>
    <w:p w:rsidR="00A33B84" w:rsidRPr="0069496D" w:rsidRDefault="00A33B84" w:rsidP="00555F3F">
      <w:pPr>
        <w:pStyle w:val="Nagwek1"/>
        <w:numPr>
          <w:ilvl w:val="0"/>
          <w:numId w:val="4"/>
        </w:numPr>
        <w:tabs>
          <w:tab w:val="left" w:pos="338"/>
        </w:tabs>
        <w:kinsoku w:val="0"/>
        <w:overflowPunct w:val="0"/>
        <w:spacing w:before="240" w:line="274" w:lineRule="auto"/>
        <w:ind w:right="101" w:firstLine="0"/>
        <w:jc w:val="both"/>
        <w:rPr>
          <w:b w:val="0"/>
          <w:bCs w:val="0"/>
        </w:rPr>
      </w:pPr>
      <w:r w:rsidRPr="0069496D">
        <w:t>Znaczący udział w powstaniu spektaklu teatralnego, operowego, operetkowego, baletowego lub musicalowego, zaprezentowanego na przeglądzie lub festiwalu o wysokim prestiżu i o co najmniej krajowym zasięgu lub w obiegu telewizyjnym, w tym reżyseria, autorstwo scenografii, odegranie pierwszo- lub drugoplanowej roli:</w:t>
      </w:r>
    </w:p>
    <w:p w:rsidR="00A33B84" w:rsidRPr="0069496D" w:rsidRDefault="00A33B84" w:rsidP="00A33B84">
      <w:pPr>
        <w:pStyle w:val="Nagwek2"/>
        <w:kinsoku w:val="0"/>
        <w:overflowPunct w:val="0"/>
        <w:spacing w:line="249" w:lineRule="exact"/>
        <w:ind w:left="112"/>
        <w:jc w:val="both"/>
      </w:pPr>
      <w:r w:rsidRPr="0069496D">
        <w:t>…………………………………………………………………………………………………………</w:t>
      </w:r>
    </w:p>
    <w:p w:rsidR="004E514F" w:rsidRDefault="00A33B84" w:rsidP="004E514F">
      <w:pPr>
        <w:pStyle w:val="Tekstpodstawowy"/>
        <w:kinsoku w:val="0"/>
        <w:overflowPunct w:val="0"/>
        <w:spacing w:line="279" w:lineRule="auto"/>
        <w:ind w:left="112" w:right="-98"/>
        <w:jc w:val="both"/>
        <w:rPr>
          <w:i w:val="0"/>
          <w:iCs w:val="0"/>
          <w:sz w:val="22"/>
          <w:szCs w:val="22"/>
        </w:rPr>
      </w:pPr>
      <w:r w:rsidRPr="0069496D">
        <w:rPr>
          <w:i w:val="0"/>
          <w:iCs w:val="0"/>
          <w:sz w:val="22"/>
          <w:szCs w:val="22"/>
        </w:rPr>
        <w:t>…………………………………………………………………………………………………………</w:t>
      </w:r>
    </w:p>
    <w:p w:rsidR="00A33B84" w:rsidRPr="0069496D" w:rsidRDefault="00A33B84" w:rsidP="00A33B84">
      <w:pPr>
        <w:pStyle w:val="Tekstpodstawowy"/>
        <w:kinsoku w:val="0"/>
        <w:overflowPunct w:val="0"/>
        <w:spacing w:line="279" w:lineRule="auto"/>
        <w:ind w:left="112" w:right="99"/>
        <w:jc w:val="both"/>
        <w:rPr>
          <w:i w:val="0"/>
          <w:iCs w:val="0"/>
        </w:rPr>
      </w:pPr>
      <w:r w:rsidRPr="0069496D">
        <w:t>Data i miejsce prezentacji spektaklu, rodzaj i tytuł spektaklu, miejsce prezentacji (teatr, opera, telewizja, przegląd, festiwal), nazwa i zasięg przeglądu lub festiwalu, szacunkowa liczba widzów, pełniona rola (autor/wykonawca), wkład autorski (w procentach), imiona i nazwiska współautorów (wraz z wkładem autorskim).</w:t>
      </w:r>
    </w:p>
    <w:p w:rsidR="00A33B84" w:rsidRPr="0069496D" w:rsidRDefault="00A33B84" w:rsidP="004E514F">
      <w:pPr>
        <w:pStyle w:val="Nagwek1"/>
        <w:numPr>
          <w:ilvl w:val="0"/>
          <w:numId w:val="4"/>
        </w:numPr>
        <w:tabs>
          <w:tab w:val="left" w:pos="340"/>
        </w:tabs>
        <w:kinsoku w:val="0"/>
        <w:overflowPunct w:val="0"/>
        <w:spacing w:before="240" w:line="273" w:lineRule="auto"/>
        <w:ind w:right="99" w:firstLine="0"/>
        <w:jc w:val="both"/>
        <w:rPr>
          <w:b w:val="0"/>
          <w:bCs w:val="0"/>
        </w:rPr>
      </w:pPr>
      <w:r w:rsidRPr="0069496D">
        <w:t>Autorstwo formy choreograficznej zaprezentowanej na przeglądzie lub festiwalu o</w:t>
      </w:r>
      <w:r w:rsidR="004E514F">
        <w:t> </w:t>
      </w:r>
      <w:r w:rsidRPr="0069496D">
        <w:t>wysokim prestiżu i o co najmniej krajowym zasięgu lub w obiegu telewizyjnym:</w:t>
      </w:r>
    </w:p>
    <w:p w:rsidR="00A33B84" w:rsidRPr="0069496D" w:rsidRDefault="00A33B84" w:rsidP="00A33B84">
      <w:pPr>
        <w:pStyle w:val="Nagwek2"/>
        <w:kinsoku w:val="0"/>
        <w:overflowPunct w:val="0"/>
        <w:spacing w:line="252" w:lineRule="exact"/>
        <w:ind w:left="112"/>
        <w:jc w:val="both"/>
      </w:pPr>
      <w:r w:rsidRPr="0069496D">
        <w:t>…………………………………………………………………………………………………………</w:t>
      </w:r>
    </w:p>
    <w:p w:rsidR="004E514F" w:rsidRDefault="00A33B84" w:rsidP="004E514F">
      <w:pPr>
        <w:pStyle w:val="Tekstpodstawowy"/>
        <w:kinsoku w:val="0"/>
        <w:overflowPunct w:val="0"/>
        <w:spacing w:line="278" w:lineRule="auto"/>
        <w:ind w:left="112" w:right="44"/>
        <w:jc w:val="both"/>
        <w:rPr>
          <w:i w:val="0"/>
          <w:iCs w:val="0"/>
          <w:sz w:val="22"/>
          <w:szCs w:val="22"/>
        </w:rPr>
      </w:pPr>
      <w:r w:rsidRPr="0069496D">
        <w:rPr>
          <w:i w:val="0"/>
          <w:iCs w:val="0"/>
          <w:sz w:val="22"/>
          <w:szCs w:val="22"/>
        </w:rPr>
        <w:t>…………………………………………………………………………………………………………</w:t>
      </w:r>
    </w:p>
    <w:p w:rsidR="00A33B84" w:rsidRPr="0069496D" w:rsidRDefault="00A33B84" w:rsidP="00A33B84">
      <w:pPr>
        <w:pStyle w:val="Tekstpodstawowy"/>
        <w:kinsoku w:val="0"/>
        <w:overflowPunct w:val="0"/>
        <w:spacing w:line="278" w:lineRule="auto"/>
        <w:ind w:left="112" w:right="99"/>
        <w:jc w:val="both"/>
        <w:rPr>
          <w:i w:val="0"/>
          <w:iCs w:val="0"/>
        </w:rPr>
      </w:pPr>
      <w:r w:rsidRPr="0069496D">
        <w:t>Data i miejsce prezentacji formy choreograficznej, nazwa i zasięg przeglądu lub festiwalu, rodzaj formy choreograficznej, szacunkowa liczba widzów, pełniona rola (autor/wykonawca), wkład autorski (w procentach), imiona i nazwiska współautorów (wraz z wkładem autorskim).</w:t>
      </w:r>
    </w:p>
    <w:p w:rsidR="00A33B84" w:rsidRPr="0069496D" w:rsidRDefault="00A33B84" w:rsidP="00A33B84">
      <w:pPr>
        <w:pStyle w:val="Tekstpodstawowy"/>
        <w:kinsoku w:val="0"/>
        <w:overflowPunct w:val="0"/>
        <w:spacing w:line="278" w:lineRule="auto"/>
        <w:ind w:left="112" w:right="99"/>
        <w:jc w:val="both"/>
        <w:rPr>
          <w:i w:val="0"/>
          <w:iCs w:val="0"/>
        </w:rPr>
        <w:sectPr w:rsidR="00A33B84" w:rsidRPr="0069496D">
          <w:pgSz w:w="11910" w:h="16840"/>
          <w:pgMar w:top="1440" w:right="1480" w:bottom="280" w:left="1440" w:header="708" w:footer="708" w:gutter="0"/>
          <w:cols w:space="708"/>
          <w:noEndnote/>
        </w:sectPr>
      </w:pPr>
    </w:p>
    <w:p w:rsidR="00A33B84" w:rsidRPr="0069496D" w:rsidRDefault="00A33B84" w:rsidP="00A33B84">
      <w:pPr>
        <w:pStyle w:val="Nagwek1"/>
        <w:numPr>
          <w:ilvl w:val="0"/>
          <w:numId w:val="4"/>
        </w:numPr>
        <w:tabs>
          <w:tab w:val="left" w:pos="353"/>
        </w:tabs>
        <w:kinsoku w:val="0"/>
        <w:overflowPunct w:val="0"/>
        <w:spacing w:before="43" w:line="273" w:lineRule="auto"/>
        <w:ind w:left="110" w:right="103" w:firstLine="0"/>
        <w:jc w:val="both"/>
        <w:rPr>
          <w:b w:val="0"/>
          <w:bCs w:val="0"/>
        </w:rPr>
      </w:pPr>
      <w:r w:rsidRPr="0069496D">
        <w:lastRenderedPageBreak/>
        <w:t>Autorstwo dzieła plastycznego lub architektonicznego zaprezentowanego na wystawie lub w galerii o wysokim prestiżu albo w przestrzeni publicznej:</w:t>
      </w:r>
    </w:p>
    <w:p w:rsidR="00A33B84" w:rsidRPr="0069496D" w:rsidRDefault="00A33B84" w:rsidP="00A33B84">
      <w:pPr>
        <w:pStyle w:val="Nagwek2"/>
        <w:kinsoku w:val="0"/>
        <w:overflowPunct w:val="0"/>
        <w:spacing w:line="250" w:lineRule="exact"/>
        <w:jc w:val="both"/>
      </w:pPr>
      <w:r w:rsidRPr="0069496D">
        <w:t>…………………………………………………………………………………………………………</w:t>
      </w:r>
    </w:p>
    <w:p w:rsidR="00652434" w:rsidRDefault="00A33B84" w:rsidP="00652434">
      <w:pPr>
        <w:pStyle w:val="Tekstpodstawowy"/>
        <w:kinsoku w:val="0"/>
        <w:overflowPunct w:val="0"/>
        <w:spacing w:line="279" w:lineRule="auto"/>
        <w:ind w:right="44"/>
        <w:jc w:val="both"/>
        <w:rPr>
          <w:i w:val="0"/>
          <w:iCs w:val="0"/>
          <w:sz w:val="22"/>
          <w:szCs w:val="22"/>
        </w:rPr>
      </w:pPr>
      <w:r w:rsidRPr="0069496D">
        <w:rPr>
          <w:i w:val="0"/>
          <w:iCs w:val="0"/>
          <w:sz w:val="22"/>
          <w:szCs w:val="22"/>
        </w:rPr>
        <w:t>…………………………………………………………………………………………………………</w:t>
      </w:r>
    </w:p>
    <w:p w:rsidR="00A33B84" w:rsidRPr="0069496D" w:rsidRDefault="00A33B84" w:rsidP="00A33B84">
      <w:pPr>
        <w:pStyle w:val="Tekstpodstawowy"/>
        <w:kinsoku w:val="0"/>
        <w:overflowPunct w:val="0"/>
        <w:spacing w:line="279" w:lineRule="auto"/>
        <w:ind w:right="103"/>
        <w:jc w:val="both"/>
        <w:rPr>
          <w:i w:val="0"/>
          <w:iCs w:val="0"/>
        </w:rPr>
      </w:pPr>
      <w:r w:rsidRPr="0069496D">
        <w:t>Data i miejsce prezentacji dzieła, rodzaj i tytuł dzieła, nazwa wystawy, galerii lub miejsca w przestrzeni publicznej, nazwa organizatora prezentacji, wkład autorski (w procentach), imiona i nazwiska współautorów (wraz z wkładem autorskim).</w:t>
      </w:r>
    </w:p>
    <w:p w:rsidR="00A33B84" w:rsidRPr="0069496D" w:rsidRDefault="00A33B84" w:rsidP="00652434">
      <w:pPr>
        <w:pStyle w:val="Nagwek1"/>
        <w:numPr>
          <w:ilvl w:val="0"/>
          <w:numId w:val="4"/>
        </w:numPr>
        <w:tabs>
          <w:tab w:val="left" w:pos="421"/>
        </w:tabs>
        <w:kinsoku w:val="0"/>
        <w:overflowPunct w:val="0"/>
        <w:spacing w:before="240" w:line="273" w:lineRule="auto"/>
        <w:ind w:left="110" w:right="103" w:firstLine="0"/>
        <w:jc w:val="both"/>
        <w:rPr>
          <w:b w:val="0"/>
          <w:bCs w:val="0"/>
        </w:rPr>
      </w:pPr>
      <w:r w:rsidRPr="0069496D">
        <w:t>Indywidualna autorska wystawa plastyczna zorganizowana przez instytucję kultury o</w:t>
      </w:r>
      <w:r w:rsidR="00652434">
        <w:t> </w:t>
      </w:r>
      <w:r w:rsidRPr="0069496D">
        <w:t>wysokim prestiżu:</w:t>
      </w:r>
    </w:p>
    <w:p w:rsidR="00A33B84" w:rsidRPr="0069496D" w:rsidRDefault="00A33B84" w:rsidP="00A33B84">
      <w:pPr>
        <w:pStyle w:val="Nagwek2"/>
        <w:kinsoku w:val="0"/>
        <w:overflowPunct w:val="0"/>
        <w:spacing w:line="252" w:lineRule="exact"/>
        <w:jc w:val="both"/>
      </w:pPr>
      <w:r w:rsidRPr="0069496D">
        <w:t>…………………………………………………………………………………………………………</w:t>
      </w:r>
    </w:p>
    <w:p w:rsidR="00A33B84" w:rsidRPr="0069496D" w:rsidRDefault="00A33B84" w:rsidP="00A33B84">
      <w:pPr>
        <w:pStyle w:val="Tekstpodstawowy"/>
        <w:kinsoku w:val="0"/>
        <w:overflowPunct w:val="0"/>
        <w:jc w:val="both"/>
        <w:rPr>
          <w:i w:val="0"/>
          <w:iCs w:val="0"/>
          <w:sz w:val="22"/>
          <w:szCs w:val="22"/>
        </w:rPr>
      </w:pPr>
      <w:r w:rsidRPr="0069496D">
        <w:rPr>
          <w:i w:val="0"/>
          <w:iCs w:val="0"/>
          <w:sz w:val="22"/>
          <w:szCs w:val="22"/>
        </w:rPr>
        <w:t>…………………………………………………………………………………………………………</w:t>
      </w:r>
    </w:p>
    <w:p w:rsidR="00A33B84" w:rsidRPr="0069496D" w:rsidRDefault="00A33B84" w:rsidP="00A33B84">
      <w:pPr>
        <w:pStyle w:val="Tekstpodstawowy"/>
        <w:kinsoku w:val="0"/>
        <w:overflowPunct w:val="0"/>
        <w:spacing w:before="40"/>
        <w:jc w:val="both"/>
        <w:rPr>
          <w:i w:val="0"/>
          <w:iCs w:val="0"/>
        </w:rPr>
      </w:pPr>
      <w:r w:rsidRPr="0069496D">
        <w:t>Data i miejsce wystawy, tytuł dzieła, nazwa organizatora wystawy.</w:t>
      </w:r>
    </w:p>
    <w:p w:rsidR="00A33B84" w:rsidRPr="0069496D" w:rsidRDefault="00A33B84" w:rsidP="00652434">
      <w:pPr>
        <w:pStyle w:val="Nagwek1"/>
        <w:numPr>
          <w:ilvl w:val="0"/>
          <w:numId w:val="4"/>
        </w:numPr>
        <w:tabs>
          <w:tab w:val="left" w:pos="360"/>
        </w:tabs>
        <w:kinsoku w:val="0"/>
        <w:overflowPunct w:val="0"/>
        <w:spacing w:before="360" w:line="273" w:lineRule="auto"/>
        <w:ind w:left="110" w:right="101" w:firstLine="0"/>
        <w:jc w:val="both"/>
        <w:rPr>
          <w:b w:val="0"/>
          <w:bCs w:val="0"/>
        </w:rPr>
      </w:pPr>
      <w:r w:rsidRPr="0069496D">
        <w:t>Uzyskanie nagrody indywidualnej lub znaczący udział w powstaniu osiągnięcia, za które uzyskano nagrodę zespołową w konkursie, na przeglądzie lub festiwalu muzycznym, teatralnym, filmowym, plastycznym lub architektonicznym o wysokim prestiżu i o zasięgu międzynarodowym:</w:t>
      </w:r>
    </w:p>
    <w:p w:rsidR="00A33B84" w:rsidRPr="0069496D" w:rsidRDefault="00A33B84" w:rsidP="00A33B84">
      <w:pPr>
        <w:pStyle w:val="Nagwek2"/>
        <w:kinsoku w:val="0"/>
        <w:overflowPunct w:val="0"/>
        <w:spacing w:line="252" w:lineRule="exact"/>
        <w:jc w:val="both"/>
      </w:pPr>
      <w:r w:rsidRPr="0069496D">
        <w:t>…………………………………………………………………………………………………………</w:t>
      </w:r>
    </w:p>
    <w:p w:rsidR="00652434" w:rsidRDefault="00A33B84" w:rsidP="00652434">
      <w:pPr>
        <w:pStyle w:val="Tekstpodstawowy"/>
        <w:kinsoku w:val="0"/>
        <w:overflowPunct w:val="0"/>
        <w:spacing w:line="278" w:lineRule="auto"/>
        <w:ind w:right="-240"/>
        <w:jc w:val="both"/>
        <w:rPr>
          <w:i w:val="0"/>
          <w:iCs w:val="0"/>
          <w:sz w:val="22"/>
          <w:szCs w:val="22"/>
        </w:rPr>
      </w:pPr>
      <w:r w:rsidRPr="0069496D">
        <w:rPr>
          <w:i w:val="0"/>
          <w:iCs w:val="0"/>
          <w:sz w:val="22"/>
          <w:szCs w:val="22"/>
        </w:rPr>
        <w:t>…………………………………………………………………………………………………………</w:t>
      </w:r>
    </w:p>
    <w:p w:rsidR="00A33B84" w:rsidRPr="0069496D" w:rsidRDefault="00652434" w:rsidP="00A33B84">
      <w:pPr>
        <w:pStyle w:val="Tekstpodstawowy"/>
        <w:kinsoku w:val="0"/>
        <w:overflowPunct w:val="0"/>
        <w:spacing w:line="278" w:lineRule="auto"/>
        <w:ind w:right="100"/>
        <w:jc w:val="both"/>
        <w:rPr>
          <w:i w:val="0"/>
          <w:iCs w:val="0"/>
        </w:rPr>
      </w:pPr>
      <w:r>
        <w:rPr>
          <w:i w:val="0"/>
          <w:iCs w:val="0"/>
          <w:sz w:val="22"/>
          <w:szCs w:val="22"/>
        </w:rPr>
        <w:t xml:space="preserve"> </w:t>
      </w:r>
      <w:r w:rsidR="00A33B84" w:rsidRPr="0069496D">
        <w:t>Data i miejsce uzyskania nagrody, nazwa i zasięg konkursu, przeglądu lub festiwalu, uzyskane miejsce, nazwa nagrody, rodzaj nagrody (indywidualna/zespołowa), udział w powstaniu osiągnięcia, za które uzyskano nagrodę zespołową (w</w:t>
      </w:r>
      <w:r>
        <w:t> </w:t>
      </w:r>
      <w:r w:rsidR="00A33B84" w:rsidRPr="0069496D">
        <w:t>procentach), imiona i nazwiska członków zespołu (wraz z wkładem procentowym), nazwa organizatora.</w:t>
      </w:r>
    </w:p>
    <w:p w:rsidR="00C56F51" w:rsidRDefault="00C56F51" w:rsidP="00652434">
      <w:pPr>
        <w:pStyle w:val="Tekstpodstawowy"/>
        <w:kinsoku w:val="0"/>
        <w:overflowPunct w:val="0"/>
        <w:spacing w:before="240"/>
        <w:jc w:val="both"/>
        <w:rPr>
          <w:i w:val="0"/>
          <w:iCs w:val="0"/>
        </w:rPr>
      </w:pPr>
    </w:p>
    <w:p w:rsidR="00A33B84" w:rsidRPr="0069496D" w:rsidRDefault="00A33B84" w:rsidP="00652434">
      <w:pPr>
        <w:pStyle w:val="Tekstpodstawowy"/>
        <w:kinsoku w:val="0"/>
        <w:overflowPunct w:val="0"/>
        <w:spacing w:before="240"/>
        <w:jc w:val="both"/>
        <w:rPr>
          <w:i w:val="0"/>
          <w:iCs w:val="0"/>
        </w:rPr>
      </w:pPr>
      <w:r w:rsidRPr="0069496D">
        <w:rPr>
          <w:i w:val="0"/>
          <w:iCs w:val="0"/>
        </w:rPr>
        <w:t>* W przypadku braku osiągnięć artystycznych Części C.2 nie wypełnia się.</w:t>
      </w:r>
    </w:p>
    <w:p w:rsidR="00A33B84" w:rsidRPr="0069496D" w:rsidRDefault="00A33B84" w:rsidP="00A33B84">
      <w:pPr>
        <w:pStyle w:val="Tekstpodstawowy"/>
        <w:kinsoku w:val="0"/>
        <w:overflowPunct w:val="0"/>
        <w:spacing w:before="0"/>
        <w:jc w:val="both"/>
        <w:rPr>
          <w:i w:val="0"/>
          <w:iCs w:val="0"/>
        </w:rPr>
        <w:sectPr w:rsidR="00A33B84" w:rsidRPr="0069496D">
          <w:pgSz w:w="11910" w:h="16840"/>
          <w:pgMar w:top="1480" w:right="1520" w:bottom="280" w:left="1400" w:header="708" w:footer="708" w:gutter="0"/>
          <w:cols w:space="708"/>
          <w:noEndnote/>
        </w:sectPr>
      </w:pPr>
    </w:p>
    <w:p w:rsidR="00A33B84" w:rsidRPr="0069496D" w:rsidRDefault="00A33B84" w:rsidP="00F62994">
      <w:pPr>
        <w:pStyle w:val="Tekstpodstawowy"/>
        <w:kinsoku w:val="0"/>
        <w:overflowPunct w:val="0"/>
        <w:spacing w:before="62" w:after="360"/>
        <w:ind w:left="204"/>
        <w:rPr>
          <w:i w:val="0"/>
          <w:iCs w:val="0"/>
          <w:sz w:val="14"/>
          <w:szCs w:val="14"/>
        </w:rPr>
      </w:pPr>
      <w:r w:rsidRPr="0069496D">
        <w:rPr>
          <w:b/>
          <w:bCs/>
          <w:i w:val="0"/>
          <w:iCs w:val="0"/>
          <w:sz w:val="22"/>
          <w:szCs w:val="22"/>
        </w:rPr>
        <w:lastRenderedPageBreak/>
        <w:t>CZĘŚĆ C. 3 – WYKAZ OSIĄGNIĘĆ SPORTOWYCH STUDENT</w:t>
      </w:r>
      <w:r w:rsidR="00C56F51">
        <w:rPr>
          <w:b/>
          <w:bCs/>
          <w:i w:val="0"/>
          <w:iCs w:val="0"/>
          <w:sz w:val="22"/>
          <w:szCs w:val="22"/>
        </w:rPr>
        <w:t>A*</w:t>
      </w:r>
    </w:p>
    <w:tbl>
      <w:tblPr>
        <w:tblW w:w="9258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"/>
        <w:gridCol w:w="1289"/>
        <w:gridCol w:w="1317"/>
        <w:gridCol w:w="1522"/>
        <w:gridCol w:w="1315"/>
        <w:gridCol w:w="1420"/>
        <w:gridCol w:w="1393"/>
      </w:tblGrid>
      <w:tr w:rsidR="00A33B84" w:rsidRPr="0069496D" w:rsidTr="00DE0383">
        <w:trPr>
          <w:trHeight w:hRule="exact" w:val="117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69496D" w:rsidRDefault="00A33B84" w:rsidP="00DE0383">
            <w:pPr>
              <w:pStyle w:val="TableParagraph"/>
              <w:kinsoku w:val="0"/>
              <w:overflowPunct w:val="0"/>
              <w:spacing w:line="278" w:lineRule="auto"/>
              <w:ind w:hanging="42"/>
              <w:jc w:val="center"/>
            </w:pPr>
            <w:r w:rsidRPr="0069496D">
              <w:rPr>
                <w:sz w:val="18"/>
                <w:szCs w:val="18"/>
              </w:rPr>
              <w:t>Uzyskane miejsce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69496D" w:rsidRDefault="00A33B84" w:rsidP="00DE0383">
            <w:pPr>
              <w:pStyle w:val="TableParagraph"/>
              <w:kinsoku w:val="0"/>
              <w:overflowPunct w:val="0"/>
              <w:spacing w:line="278" w:lineRule="auto"/>
              <w:ind w:left="144" w:right="120" w:hanging="2"/>
              <w:jc w:val="center"/>
            </w:pPr>
            <w:r w:rsidRPr="0069496D">
              <w:rPr>
                <w:sz w:val="18"/>
                <w:szCs w:val="18"/>
              </w:rPr>
              <w:t>Nazwa zawodów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69496D" w:rsidRDefault="00A33B84" w:rsidP="00DE0383">
            <w:pPr>
              <w:pStyle w:val="TableParagraph"/>
              <w:kinsoku w:val="0"/>
              <w:overflowPunct w:val="0"/>
              <w:spacing w:line="278" w:lineRule="auto"/>
              <w:ind w:firstLine="63"/>
              <w:jc w:val="center"/>
            </w:pPr>
            <w:r w:rsidRPr="0069496D">
              <w:rPr>
                <w:sz w:val="18"/>
                <w:szCs w:val="18"/>
              </w:rPr>
              <w:t>Dyscyplina sportowa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69496D" w:rsidRDefault="00A33B84" w:rsidP="00DE0383">
            <w:pPr>
              <w:pStyle w:val="TableParagraph"/>
              <w:kinsoku w:val="0"/>
              <w:overflowPunct w:val="0"/>
              <w:spacing w:line="279" w:lineRule="auto"/>
              <w:ind w:firstLine="1"/>
              <w:jc w:val="center"/>
            </w:pPr>
            <w:r w:rsidRPr="0069496D">
              <w:rPr>
                <w:sz w:val="18"/>
                <w:szCs w:val="18"/>
              </w:rPr>
              <w:t>Rodzaj rywalizacji</w:t>
            </w:r>
            <w:r w:rsidR="00DE0383">
              <w:rPr>
                <w:sz w:val="18"/>
                <w:szCs w:val="18"/>
              </w:rPr>
              <w:t xml:space="preserve"> </w:t>
            </w:r>
            <w:r w:rsidRPr="0069496D">
              <w:rPr>
                <w:sz w:val="18"/>
                <w:szCs w:val="18"/>
              </w:rPr>
              <w:t>(indywidualna/ drużynowa)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69496D" w:rsidRDefault="00A33B84" w:rsidP="00DE0383">
            <w:pPr>
              <w:pStyle w:val="TableParagraph"/>
              <w:kinsoku w:val="0"/>
              <w:overflowPunct w:val="0"/>
              <w:spacing w:line="278" w:lineRule="auto"/>
              <w:ind w:hanging="31"/>
              <w:jc w:val="center"/>
            </w:pPr>
            <w:r w:rsidRPr="0069496D">
              <w:rPr>
                <w:sz w:val="18"/>
                <w:szCs w:val="18"/>
              </w:rPr>
              <w:t>Kategoria wiekowa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69496D" w:rsidRDefault="00A33B84" w:rsidP="00DE0383">
            <w:pPr>
              <w:pStyle w:val="TableParagraph"/>
              <w:kinsoku w:val="0"/>
              <w:overflowPunct w:val="0"/>
              <w:spacing w:line="279" w:lineRule="auto"/>
              <w:jc w:val="center"/>
            </w:pPr>
            <w:r w:rsidRPr="0069496D">
              <w:rPr>
                <w:sz w:val="18"/>
                <w:szCs w:val="18"/>
              </w:rPr>
              <w:t>Skład drużyny (w</w:t>
            </w:r>
            <w:r w:rsidR="00DE0383">
              <w:rPr>
                <w:sz w:val="18"/>
                <w:szCs w:val="18"/>
              </w:rPr>
              <w:t> </w:t>
            </w:r>
            <w:r w:rsidRPr="0069496D">
              <w:rPr>
                <w:sz w:val="18"/>
                <w:szCs w:val="18"/>
              </w:rPr>
              <w:t>przypadku nagrody drużynowej)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B84" w:rsidRPr="0069496D" w:rsidRDefault="00A33B84" w:rsidP="00DE0383">
            <w:pPr>
              <w:pStyle w:val="TableParagraph"/>
              <w:kinsoku w:val="0"/>
              <w:overflowPunct w:val="0"/>
              <w:spacing w:line="279" w:lineRule="auto"/>
              <w:jc w:val="center"/>
            </w:pPr>
            <w:r w:rsidRPr="0069496D">
              <w:rPr>
                <w:sz w:val="18"/>
                <w:szCs w:val="18"/>
              </w:rPr>
              <w:t>Data i miejsce zawodów (miesiąc/rok)</w:t>
            </w:r>
          </w:p>
        </w:tc>
      </w:tr>
      <w:tr w:rsidR="00A33B84" w:rsidRPr="0069496D" w:rsidTr="00F62994">
        <w:trPr>
          <w:trHeight w:hRule="exact" w:val="579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</w:tr>
      <w:tr w:rsidR="00A33B84" w:rsidRPr="0069496D" w:rsidTr="00F62994">
        <w:trPr>
          <w:trHeight w:hRule="exact" w:val="57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</w:tr>
      <w:tr w:rsidR="00A33B84" w:rsidRPr="0069496D" w:rsidTr="00F62994">
        <w:trPr>
          <w:trHeight w:hRule="exact" w:val="57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</w:tr>
      <w:tr w:rsidR="00A33B84" w:rsidRPr="0069496D" w:rsidTr="00F62994">
        <w:trPr>
          <w:trHeight w:hRule="exact" w:val="57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</w:tr>
      <w:tr w:rsidR="00A33B84" w:rsidRPr="0069496D" w:rsidTr="00F62994">
        <w:trPr>
          <w:trHeight w:hRule="exact" w:val="57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</w:tr>
      <w:tr w:rsidR="00A33B84" w:rsidRPr="0069496D" w:rsidTr="00F62994">
        <w:trPr>
          <w:trHeight w:hRule="exact" w:val="57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</w:tr>
      <w:tr w:rsidR="00A33B84" w:rsidRPr="0069496D" w:rsidTr="00F62994">
        <w:trPr>
          <w:trHeight w:hRule="exact" w:val="579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</w:tr>
      <w:tr w:rsidR="00A33B84" w:rsidRPr="0069496D" w:rsidTr="00F62994">
        <w:trPr>
          <w:trHeight w:hRule="exact" w:val="57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</w:tr>
      <w:tr w:rsidR="00A33B84" w:rsidRPr="0069496D" w:rsidTr="00F62994">
        <w:trPr>
          <w:trHeight w:hRule="exact" w:val="57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</w:tr>
      <w:tr w:rsidR="00A33B84" w:rsidRPr="0069496D" w:rsidTr="00F62994">
        <w:trPr>
          <w:trHeight w:hRule="exact" w:val="57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</w:tr>
      <w:tr w:rsidR="00A33B84" w:rsidRPr="0069496D" w:rsidTr="00F62994">
        <w:trPr>
          <w:trHeight w:hRule="exact" w:val="57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</w:tr>
      <w:tr w:rsidR="00A33B84" w:rsidRPr="0069496D" w:rsidTr="00F62994">
        <w:trPr>
          <w:trHeight w:hRule="exact" w:val="57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</w:tr>
      <w:tr w:rsidR="00A33B84" w:rsidRPr="0069496D" w:rsidTr="00F62994">
        <w:trPr>
          <w:trHeight w:hRule="exact" w:val="579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</w:tr>
      <w:tr w:rsidR="00A33B84" w:rsidRPr="0069496D" w:rsidTr="00F62994">
        <w:trPr>
          <w:trHeight w:hRule="exact" w:val="57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B84" w:rsidRPr="0069496D" w:rsidRDefault="00A33B84" w:rsidP="008D6B1B"/>
        </w:tc>
      </w:tr>
    </w:tbl>
    <w:p w:rsidR="00611DA9" w:rsidRDefault="00611DA9" w:rsidP="00DE0383">
      <w:pPr>
        <w:spacing w:before="240"/>
        <w:ind w:left="182"/>
        <w:rPr>
          <w:rFonts w:ascii="Times New Roman" w:hAnsi="Times New Roman"/>
          <w:iCs/>
          <w:sz w:val="18"/>
        </w:rPr>
      </w:pPr>
    </w:p>
    <w:p w:rsidR="00611DA9" w:rsidRDefault="00611DA9" w:rsidP="00DE0383">
      <w:pPr>
        <w:spacing w:before="240"/>
        <w:ind w:left="182"/>
        <w:rPr>
          <w:rFonts w:ascii="Times New Roman" w:hAnsi="Times New Roman"/>
          <w:iCs/>
          <w:sz w:val="18"/>
        </w:rPr>
      </w:pPr>
    </w:p>
    <w:p w:rsidR="00B351C5" w:rsidRPr="00DE0383" w:rsidRDefault="00A33B84" w:rsidP="00DE0383">
      <w:pPr>
        <w:spacing w:before="240"/>
        <w:ind w:left="182"/>
        <w:rPr>
          <w:rFonts w:ascii="Times New Roman" w:hAnsi="Times New Roman"/>
        </w:rPr>
      </w:pPr>
      <w:r w:rsidRPr="00DE0383">
        <w:rPr>
          <w:rFonts w:ascii="Times New Roman" w:hAnsi="Times New Roman"/>
          <w:iCs/>
          <w:sz w:val="18"/>
        </w:rPr>
        <w:t>* W przypadku braku osiągnięć sportowych Części C.3 nie wypełnia się.</w:t>
      </w:r>
    </w:p>
    <w:sectPr w:rsidR="00B351C5" w:rsidRPr="00DE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089" w:rsidRDefault="00017089" w:rsidP="00B574B5">
      <w:pPr>
        <w:spacing w:after="0" w:line="240" w:lineRule="auto"/>
      </w:pPr>
      <w:r>
        <w:separator/>
      </w:r>
    </w:p>
  </w:endnote>
  <w:endnote w:type="continuationSeparator" w:id="0">
    <w:p w:rsidR="00017089" w:rsidRDefault="00017089" w:rsidP="00B5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543046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523CBF" w:rsidRPr="00523CBF" w:rsidRDefault="00523CBF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23CBF">
          <w:rPr>
            <w:rFonts w:ascii="Times New Roman" w:hAnsi="Times New Roman"/>
            <w:sz w:val="16"/>
            <w:szCs w:val="16"/>
          </w:rPr>
          <w:fldChar w:fldCharType="begin"/>
        </w:r>
        <w:r w:rsidRPr="00523CBF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23CBF">
          <w:rPr>
            <w:rFonts w:ascii="Times New Roman" w:hAnsi="Times New Roman"/>
            <w:sz w:val="16"/>
            <w:szCs w:val="16"/>
          </w:rPr>
          <w:fldChar w:fldCharType="separate"/>
        </w:r>
        <w:r w:rsidRPr="00523CBF">
          <w:rPr>
            <w:rFonts w:ascii="Times New Roman" w:hAnsi="Times New Roman"/>
            <w:sz w:val="16"/>
            <w:szCs w:val="16"/>
          </w:rPr>
          <w:t>2</w:t>
        </w:r>
        <w:r w:rsidRPr="00523CBF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523CBF" w:rsidRDefault="00523C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089" w:rsidRDefault="00017089" w:rsidP="00B574B5">
      <w:pPr>
        <w:spacing w:after="0" w:line="240" w:lineRule="auto"/>
      </w:pPr>
      <w:r>
        <w:separator/>
      </w:r>
    </w:p>
  </w:footnote>
  <w:footnote w:type="continuationSeparator" w:id="0">
    <w:p w:rsidR="00017089" w:rsidRDefault="00017089" w:rsidP="00B574B5">
      <w:pPr>
        <w:spacing w:after="0" w:line="240" w:lineRule="auto"/>
      </w:pPr>
      <w:r>
        <w:continuationSeparator/>
      </w:r>
    </w:p>
  </w:footnote>
  <w:footnote w:id="1">
    <w:p w:rsidR="00B574B5" w:rsidRPr="0069496D" w:rsidRDefault="00B574B5" w:rsidP="00B574B5">
      <w:pPr>
        <w:pStyle w:val="Tekstpodstawowy"/>
        <w:kinsoku w:val="0"/>
        <w:overflowPunct w:val="0"/>
        <w:spacing w:before="0" w:line="242" w:lineRule="auto"/>
        <w:ind w:left="368" w:right="44" w:hanging="258"/>
        <w:rPr>
          <w:i w:val="0"/>
          <w:iCs w:val="0"/>
        </w:rPr>
      </w:pPr>
      <w:r>
        <w:rPr>
          <w:rStyle w:val="Odwoanieprzypisudolnego"/>
        </w:rPr>
        <w:footnoteRef/>
      </w:r>
      <w:r>
        <w:t xml:space="preserve"> </w:t>
      </w:r>
      <w:r w:rsidRPr="0069496D">
        <w:rPr>
          <w:i w:val="0"/>
          <w:iCs w:val="0"/>
        </w:rPr>
        <w:t>Zmiany wymienionej ustawy zostały ogłoszone w Dz. U. z 2018 r. poz. 2024 i 2245 oraz z 2019 r. poz. 276, 447, 534,</w:t>
      </w:r>
      <w:r>
        <w:rPr>
          <w:i w:val="0"/>
          <w:iCs w:val="0"/>
        </w:rPr>
        <w:t> </w:t>
      </w:r>
      <w:r w:rsidRPr="0069496D">
        <w:rPr>
          <w:i w:val="0"/>
          <w:iCs w:val="0"/>
        </w:rPr>
        <w:t>577, 730, 823, 1655, 1818, 2020 i 2070.</w:t>
      </w:r>
    </w:p>
    <w:p w:rsidR="00B574B5" w:rsidRDefault="00B574B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966" w:hanging="258"/>
      </w:pPr>
      <w:rPr>
        <w:rFonts w:ascii="Times New Roman" w:hAnsi="Times New Roman" w:cs="Times New Roman"/>
        <w:b w:val="0"/>
        <w:bCs w:val="0"/>
        <w:spacing w:val="1"/>
        <w:sz w:val="18"/>
        <w:szCs w:val="18"/>
      </w:rPr>
    </w:lvl>
    <w:lvl w:ilvl="1">
      <w:start w:val="1"/>
      <w:numFmt w:val="lowerLetter"/>
      <w:lvlText w:val="%2)"/>
      <w:lvlJc w:val="left"/>
      <w:pPr>
        <w:ind w:left="1224" w:hanging="258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2211" w:hanging="258"/>
      </w:pPr>
    </w:lvl>
    <w:lvl w:ilvl="3">
      <w:numFmt w:val="bullet"/>
      <w:lvlText w:val="•"/>
      <w:lvlJc w:val="left"/>
      <w:pPr>
        <w:ind w:left="3197" w:hanging="258"/>
      </w:pPr>
    </w:lvl>
    <w:lvl w:ilvl="4">
      <w:numFmt w:val="bullet"/>
      <w:lvlText w:val="•"/>
      <w:lvlJc w:val="left"/>
      <w:pPr>
        <w:ind w:left="4184" w:hanging="258"/>
      </w:pPr>
    </w:lvl>
    <w:lvl w:ilvl="5">
      <w:numFmt w:val="bullet"/>
      <w:lvlText w:val="•"/>
      <w:lvlJc w:val="left"/>
      <w:pPr>
        <w:ind w:left="5171" w:hanging="258"/>
      </w:pPr>
    </w:lvl>
    <w:lvl w:ilvl="6">
      <w:numFmt w:val="bullet"/>
      <w:lvlText w:val="•"/>
      <w:lvlJc w:val="left"/>
      <w:pPr>
        <w:ind w:left="6158" w:hanging="258"/>
      </w:pPr>
    </w:lvl>
    <w:lvl w:ilvl="7">
      <w:numFmt w:val="bullet"/>
      <w:lvlText w:val="•"/>
      <w:lvlJc w:val="left"/>
      <w:pPr>
        <w:ind w:left="7145" w:hanging="258"/>
      </w:pPr>
    </w:lvl>
    <w:lvl w:ilvl="8">
      <w:numFmt w:val="bullet"/>
      <w:lvlText w:val="•"/>
      <w:lvlJc w:val="left"/>
      <w:pPr>
        <w:ind w:left="8131" w:hanging="258"/>
      </w:pPr>
    </w:lvl>
  </w:abstractNum>
  <w:abstractNum w:abstractNumId="1" w15:restartNumberingAfterBreak="0">
    <w:nsid w:val="00000403"/>
    <w:multiLevelType w:val="multilevel"/>
    <w:tmpl w:val="C3F043CA"/>
    <w:lvl w:ilvl="0">
      <w:start w:val="2"/>
      <w:numFmt w:val="decimal"/>
      <w:lvlText w:val="%1."/>
      <w:lvlJc w:val="left"/>
      <w:pPr>
        <w:ind w:left="110" w:hanging="227"/>
      </w:pPr>
      <w:rPr>
        <w:rFonts w:ascii="Times New Roman" w:hAnsi="Times New Roman" w:cs="Times New Roman" w:hint="default"/>
        <w:b/>
        <w:bCs/>
        <w:w w:val="99"/>
        <w:sz w:val="22"/>
        <w:szCs w:val="22"/>
      </w:rPr>
    </w:lvl>
    <w:lvl w:ilvl="1">
      <w:numFmt w:val="bullet"/>
      <w:lvlText w:val="•"/>
      <w:lvlJc w:val="left"/>
      <w:pPr>
        <w:ind w:left="997" w:hanging="227"/>
      </w:pPr>
      <w:rPr>
        <w:rFonts w:hint="default"/>
      </w:rPr>
    </w:lvl>
    <w:lvl w:ilvl="2">
      <w:numFmt w:val="bullet"/>
      <w:lvlText w:val="•"/>
      <w:lvlJc w:val="left"/>
      <w:pPr>
        <w:ind w:left="1885" w:hanging="227"/>
      </w:pPr>
      <w:rPr>
        <w:rFonts w:hint="default"/>
      </w:rPr>
    </w:lvl>
    <w:lvl w:ilvl="3">
      <w:numFmt w:val="bullet"/>
      <w:lvlText w:val="•"/>
      <w:lvlJc w:val="left"/>
      <w:pPr>
        <w:ind w:left="2772" w:hanging="227"/>
      </w:pPr>
      <w:rPr>
        <w:rFonts w:hint="default"/>
      </w:rPr>
    </w:lvl>
    <w:lvl w:ilvl="4">
      <w:numFmt w:val="bullet"/>
      <w:lvlText w:val="•"/>
      <w:lvlJc w:val="left"/>
      <w:pPr>
        <w:ind w:left="3660" w:hanging="227"/>
      </w:pPr>
      <w:rPr>
        <w:rFonts w:hint="default"/>
      </w:rPr>
    </w:lvl>
    <w:lvl w:ilvl="5">
      <w:numFmt w:val="bullet"/>
      <w:lvlText w:val="•"/>
      <w:lvlJc w:val="left"/>
      <w:pPr>
        <w:ind w:left="4547" w:hanging="227"/>
      </w:pPr>
      <w:rPr>
        <w:rFonts w:hint="default"/>
      </w:rPr>
    </w:lvl>
    <w:lvl w:ilvl="6">
      <w:numFmt w:val="bullet"/>
      <w:lvlText w:val="•"/>
      <w:lvlJc w:val="left"/>
      <w:pPr>
        <w:ind w:left="5435" w:hanging="227"/>
      </w:pPr>
      <w:rPr>
        <w:rFonts w:hint="default"/>
      </w:rPr>
    </w:lvl>
    <w:lvl w:ilvl="7">
      <w:numFmt w:val="bullet"/>
      <w:lvlText w:val="•"/>
      <w:lvlJc w:val="left"/>
      <w:pPr>
        <w:ind w:left="6322" w:hanging="227"/>
      </w:pPr>
      <w:rPr>
        <w:rFonts w:hint="default"/>
      </w:rPr>
    </w:lvl>
    <w:lvl w:ilvl="8">
      <w:numFmt w:val="bullet"/>
      <w:lvlText w:val="•"/>
      <w:lvlJc w:val="left"/>
      <w:pPr>
        <w:ind w:left="7210" w:hanging="227"/>
      </w:pPr>
      <w:rPr>
        <w:rFonts w:hint="default"/>
      </w:r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."/>
      <w:lvlJc w:val="left"/>
      <w:pPr>
        <w:ind w:left="110" w:hanging="256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1">
      <w:numFmt w:val="bullet"/>
      <w:lvlText w:val="•"/>
      <w:lvlJc w:val="left"/>
      <w:pPr>
        <w:ind w:left="997" w:hanging="256"/>
      </w:pPr>
    </w:lvl>
    <w:lvl w:ilvl="2">
      <w:numFmt w:val="bullet"/>
      <w:lvlText w:val="•"/>
      <w:lvlJc w:val="left"/>
      <w:pPr>
        <w:ind w:left="1885" w:hanging="256"/>
      </w:pPr>
    </w:lvl>
    <w:lvl w:ilvl="3">
      <w:numFmt w:val="bullet"/>
      <w:lvlText w:val="•"/>
      <w:lvlJc w:val="left"/>
      <w:pPr>
        <w:ind w:left="2772" w:hanging="256"/>
      </w:pPr>
    </w:lvl>
    <w:lvl w:ilvl="4">
      <w:numFmt w:val="bullet"/>
      <w:lvlText w:val="•"/>
      <w:lvlJc w:val="left"/>
      <w:pPr>
        <w:ind w:left="3660" w:hanging="256"/>
      </w:pPr>
    </w:lvl>
    <w:lvl w:ilvl="5">
      <w:numFmt w:val="bullet"/>
      <w:lvlText w:val="•"/>
      <w:lvlJc w:val="left"/>
      <w:pPr>
        <w:ind w:left="4547" w:hanging="256"/>
      </w:pPr>
    </w:lvl>
    <w:lvl w:ilvl="6">
      <w:numFmt w:val="bullet"/>
      <w:lvlText w:val="•"/>
      <w:lvlJc w:val="left"/>
      <w:pPr>
        <w:ind w:left="5435" w:hanging="256"/>
      </w:pPr>
    </w:lvl>
    <w:lvl w:ilvl="7">
      <w:numFmt w:val="bullet"/>
      <w:lvlText w:val="•"/>
      <w:lvlJc w:val="left"/>
      <w:pPr>
        <w:ind w:left="6322" w:hanging="256"/>
      </w:pPr>
    </w:lvl>
    <w:lvl w:ilvl="8">
      <w:numFmt w:val="bullet"/>
      <w:lvlText w:val="•"/>
      <w:lvlJc w:val="left"/>
      <w:pPr>
        <w:ind w:left="7210" w:hanging="256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12" w:hanging="402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1">
      <w:numFmt w:val="bullet"/>
      <w:lvlText w:val="•"/>
      <w:lvlJc w:val="left"/>
      <w:pPr>
        <w:ind w:left="1000" w:hanging="402"/>
      </w:pPr>
    </w:lvl>
    <w:lvl w:ilvl="2">
      <w:numFmt w:val="bullet"/>
      <w:lvlText w:val="•"/>
      <w:lvlJc w:val="left"/>
      <w:pPr>
        <w:ind w:left="1887" w:hanging="402"/>
      </w:pPr>
    </w:lvl>
    <w:lvl w:ilvl="3">
      <w:numFmt w:val="bullet"/>
      <w:lvlText w:val="•"/>
      <w:lvlJc w:val="left"/>
      <w:pPr>
        <w:ind w:left="2774" w:hanging="402"/>
      </w:pPr>
    </w:lvl>
    <w:lvl w:ilvl="4">
      <w:numFmt w:val="bullet"/>
      <w:lvlText w:val="•"/>
      <w:lvlJc w:val="left"/>
      <w:pPr>
        <w:ind w:left="3661" w:hanging="402"/>
      </w:pPr>
    </w:lvl>
    <w:lvl w:ilvl="5">
      <w:numFmt w:val="bullet"/>
      <w:lvlText w:val="•"/>
      <w:lvlJc w:val="left"/>
      <w:pPr>
        <w:ind w:left="4549" w:hanging="402"/>
      </w:pPr>
    </w:lvl>
    <w:lvl w:ilvl="6">
      <w:numFmt w:val="bullet"/>
      <w:lvlText w:val="•"/>
      <w:lvlJc w:val="left"/>
      <w:pPr>
        <w:ind w:left="5436" w:hanging="402"/>
      </w:pPr>
    </w:lvl>
    <w:lvl w:ilvl="7">
      <w:numFmt w:val="bullet"/>
      <w:lvlText w:val="•"/>
      <w:lvlJc w:val="left"/>
      <w:pPr>
        <w:ind w:left="6323" w:hanging="402"/>
      </w:pPr>
    </w:lvl>
    <w:lvl w:ilvl="8">
      <w:numFmt w:val="bullet"/>
      <w:lvlText w:val="•"/>
      <w:lvlJc w:val="left"/>
      <w:pPr>
        <w:ind w:left="7210" w:hanging="402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534" w:hanging="258"/>
      </w:pPr>
      <w:rPr>
        <w:rFonts w:ascii="Symbol" w:hAnsi="Symbol"/>
        <w:b w:val="0"/>
        <w:sz w:val="20"/>
      </w:rPr>
    </w:lvl>
    <w:lvl w:ilvl="1">
      <w:numFmt w:val="bullet"/>
      <w:lvlText w:val="•"/>
      <w:lvlJc w:val="left"/>
      <w:pPr>
        <w:ind w:left="952" w:hanging="258"/>
      </w:pPr>
    </w:lvl>
    <w:lvl w:ilvl="2">
      <w:numFmt w:val="bullet"/>
      <w:lvlText w:val="•"/>
      <w:lvlJc w:val="left"/>
      <w:pPr>
        <w:ind w:left="1371" w:hanging="258"/>
      </w:pPr>
    </w:lvl>
    <w:lvl w:ilvl="3">
      <w:numFmt w:val="bullet"/>
      <w:lvlText w:val="•"/>
      <w:lvlJc w:val="left"/>
      <w:pPr>
        <w:ind w:left="1789" w:hanging="258"/>
      </w:pPr>
    </w:lvl>
    <w:lvl w:ilvl="4">
      <w:numFmt w:val="bullet"/>
      <w:lvlText w:val="•"/>
      <w:lvlJc w:val="left"/>
      <w:pPr>
        <w:ind w:left="2208" w:hanging="258"/>
      </w:pPr>
    </w:lvl>
    <w:lvl w:ilvl="5">
      <w:numFmt w:val="bullet"/>
      <w:lvlText w:val="•"/>
      <w:lvlJc w:val="left"/>
      <w:pPr>
        <w:ind w:left="2626" w:hanging="258"/>
      </w:pPr>
    </w:lvl>
    <w:lvl w:ilvl="6">
      <w:numFmt w:val="bullet"/>
      <w:lvlText w:val="•"/>
      <w:lvlJc w:val="left"/>
      <w:pPr>
        <w:ind w:left="3045" w:hanging="258"/>
      </w:pPr>
    </w:lvl>
    <w:lvl w:ilvl="7">
      <w:numFmt w:val="bullet"/>
      <w:lvlText w:val="•"/>
      <w:lvlJc w:val="left"/>
      <w:pPr>
        <w:ind w:left="3464" w:hanging="258"/>
      </w:pPr>
    </w:lvl>
    <w:lvl w:ilvl="8">
      <w:numFmt w:val="bullet"/>
      <w:lvlText w:val="•"/>
      <w:lvlJc w:val="left"/>
      <w:pPr>
        <w:ind w:left="3882" w:hanging="258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380" w:hanging="258"/>
      </w:pPr>
      <w:rPr>
        <w:rFonts w:ascii="Times New Roman" w:hAnsi="Times New Roman" w:cs="Times New Roman"/>
        <w:b w:val="0"/>
        <w:bCs w:val="0"/>
        <w:spacing w:val="1"/>
        <w:sz w:val="18"/>
        <w:szCs w:val="18"/>
      </w:rPr>
    </w:lvl>
    <w:lvl w:ilvl="1">
      <w:start w:val="1"/>
      <w:numFmt w:val="lowerLetter"/>
      <w:lvlText w:val="%2)"/>
      <w:lvlJc w:val="left"/>
      <w:pPr>
        <w:ind w:left="637" w:hanging="258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1567" w:hanging="258"/>
      </w:pPr>
    </w:lvl>
    <w:lvl w:ilvl="3">
      <w:numFmt w:val="bullet"/>
      <w:lvlText w:val="•"/>
      <w:lvlJc w:val="left"/>
      <w:pPr>
        <w:ind w:left="2497" w:hanging="258"/>
      </w:pPr>
    </w:lvl>
    <w:lvl w:ilvl="4">
      <w:numFmt w:val="bullet"/>
      <w:lvlText w:val="•"/>
      <w:lvlJc w:val="left"/>
      <w:pPr>
        <w:ind w:left="3427" w:hanging="258"/>
      </w:pPr>
    </w:lvl>
    <w:lvl w:ilvl="5">
      <w:numFmt w:val="bullet"/>
      <w:lvlText w:val="•"/>
      <w:lvlJc w:val="left"/>
      <w:pPr>
        <w:ind w:left="4356" w:hanging="258"/>
      </w:pPr>
    </w:lvl>
    <w:lvl w:ilvl="6">
      <w:numFmt w:val="bullet"/>
      <w:lvlText w:val="•"/>
      <w:lvlJc w:val="left"/>
      <w:pPr>
        <w:ind w:left="5286" w:hanging="258"/>
      </w:pPr>
    </w:lvl>
    <w:lvl w:ilvl="7">
      <w:numFmt w:val="bullet"/>
      <w:lvlText w:val="•"/>
      <w:lvlJc w:val="left"/>
      <w:pPr>
        <w:ind w:left="6216" w:hanging="258"/>
      </w:pPr>
    </w:lvl>
    <w:lvl w:ilvl="8">
      <w:numFmt w:val="bullet"/>
      <w:lvlText w:val="•"/>
      <w:lvlJc w:val="left"/>
      <w:pPr>
        <w:ind w:left="7146" w:hanging="258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04" w:hanging="227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1">
      <w:numFmt w:val="bullet"/>
      <w:lvlText w:val="•"/>
      <w:lvlJc w:val="left"/>
      <w:pPr>
        <w:ind w:left="992" w:hanging="227"/>
      </w:pPr>
    </w:lvl>
    <w:lvl w:ilvl="2">
      <w:numFmt w:val="bullet"/>
      <w:lvlText w:val="•"/>
      <w:lvlJc w:val="left"/>
      <w:pPr>
        <w:ind w:left="1880" w:hanging="227"/>
      </w:pPr>
    </w:lvl>
    <w:lvl w:ilvl="3">
      <w:numFmt w:val="bullet"/>
      <w:lvlText w:val="•"/>
      <w:lvlJc w:val="left"/>
      <w:pPr>
        <w:ind w:left="2768" w:hanging="227"/>
      </w:pPr>
    </w:lvl>
    <w:lvl w:ilvl="4">
      <w:numFmt w:val="bullet"/>
      <w:lvlText w:val="•"/>
      <w:lvlJc w:val="left"/>
      <w:pPr>
        <w:ind w:left="3656" w:hanging="227"/>
      </w:pPr>
    </w:lvl>
    <w:lvl w:ilvl="5">
      <w:numFmt w:val="bullet"/>
      <w:lvlText w:val="•"/>
      <w:lvlJc w:val="left"/>
      <w:pPr>
        <w:ind w:left="4545" w:hanging="227"/>
      </w:pPr>
    </w:lvl>
    <w:lvl w:ilvl="6">
      <w:numFmt w:val="bullet"/>
      <w:lvlText w:val="•"/>
      <w:lvlJc w:val="left"/>
      <w:pPr>
        <w:ind w:left="5433" w:hanging="227"/>
      </w:pPr>
    </w:lvl>
    <w:lvl w:ilvl="7">
      <w:numFmt w:val="bullet"/>
      <w:lvlText w:val="•"/>
      <w:lvlJc w:val="left"/>
      <w:pPr>
        <w:ind w:left="6321" w:hanging="227"/>
      </w:pPr>
    </w:lvl>
    <w:lvl w:ilvl="8">
      <w:numFmt w:val="bullet"/>
      <w:lvlText w:val="•"/>
      <w:lvlJc w:val="left"/>
      <w:pPr>
        <w:ind w:left="7209" w:hanging="227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C5"/>
    <w:rsid w:val="00017089"/>
    <w:rsid w:val="00115E75"/>
    <w:rsid w:val="002B6CFA"/>
    <w:rsid w:val="003D730C"/>
    <w:rsid w:val="004E514F"/>
    <w:rsid w:val="00523CBF"/>
    <w:rsid w:val="00555F3F"/>
    <w:rsid w:val="00611DA9"/>
    <w:rsid w:val="00652434"/>
    <w:rsid w:val="0069496D"/>
    <w:rsid w:val="00751654"/>
    <w:rsid w:val="007571E4"/>
    <w:rsid w:val="008D6B1B"/>
    <w:rsid w:val="00927019"/>
    <w:rsid w:val="00A33B84"/>
    <w:rsid w:val="00B351C5"/>
    <w:rsid w:val="00B574B5"/>
    <w:rsid w:val="00BE2C39"/>
    <w:rsid w:val="00C56F51"/>
    <w:rsid w:val="00C80F6E"/>
    <w:rsid w:val="00CF2C98"/>
    <w:rsid w:val="00D23069"/>
    <w:rsid w:val="00DE0383"/>
    <w:rsid w:val="00F6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6D63A"/>
  <w14:defaultImageDpi w14:val="0"/>
  <w15:docId w15:val="{FB5886B8-C812-487A-91C1-62D02B72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A33B84"/>
    <w:pPr>
      <w:widowControl w:val="0"/>
      <w:autoSpaceDE w:val="0"/>
      <w:autoSpaceDN w:val="0"/>
      <w:adjustRightInd w:val="0"/>
      <w:spacing w:after="0" w:line="240" w:lineRule="auto"/>
      <w:ind w:left="110"/>
      <w:outlineLvl w:val="0"/>
    </w:pPr>
    <w:rPr>
      <w:rFonts w:ascii="Times New Roman" w:eastAsiaTheme="minorEastAsia" w:hAnsi="Times New Roman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A33B84"/>
    <w:pPr>
      <w:widowControl w:val="0"/>
      <w:autoSpaceDE w:val="0"/>
      <w:autoSpaceDN w:val="0"/>
      <w:adjustRightInd w:val="0"/>
      <w:spacing w:after="0" w:line="240" w:lineRule="auto"/>
      <w:ind w:left="110"/>
      <w:outlineLvl w:val="1"/>
    </w:pPr>
    <w:rPr>
      <w:rFonts w:ascii="Times New Roman" w:eastAsiaTheme="minorEastAsia" w:hAnsi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A33B84"/>
    <w:pPr>
      <w:widowControl w:val="0"/>
      <w:autoSpaceDE w:val="0"/>
      <w:autoSpaceDN w:val="0"/>
      <w:adjustRightInd w:val="0"/>
      <w:spacing w:before="75" w:after="0" w:line="240" w:lineRule="auto"/>
      <w:ind w:left="534" w:hanging="258"/>
      <w:outlineLvl w:val="2"/>
    </w:pPr>
    <w:rPr>
      <w:rFonts w:ascii="Times New Roman" w:eastAsiaTheme="minorEastAsia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locked/>
    <w:rsid w:val="00A33B84"/>
    <w:rPr>
      <w:rFonts w:ascii="Times New Roman" w:eastAsiaTheme="minorEastAsia" w:hAnsi="Times New Roman" w:cs="Times New Roman"/>
      <w:b/>
      <w:bCs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1"/>
    <w:locked/>
    <w:rsid w:val="00A33B84"/>
    <w:rPr>
      <w:rFonts w:ascii="Times New Roman" w:eastAsiaTheme="minorEastAsia" w:hAnsi="Times New Roman" w:cs="Times New Roman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1"/>
    <w:locked/>
    <w:rsid w:val="00A33B84"/>
    <w:rPr>
      <w:rFonts w:ascii="Times New Roman" w:eastAsiaTheme="minorEastAsia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A33B84"/>
    <w:pPr>
      <w:widowControl w:val="0"/>
      <w:autoSpaceDE w:val="0"/>
      <w:autoSpaceDN w:val="0"/>
      <w:adjustRightInd w:val="0"/>
      <w:spacing w:before="35" w:after="0" w:line="240" w:lineRule="auto"/>
      <w:ind w:left="110"/>
    </w:pPr>
    <w:rPr>
      <w:rFonts w:ascii="Times New Roman" w:eastAsiaTheme="minorEastAsia" w:hAnsi="Times New Roman"/>
      <w:i/>
      <w:iCs/>
      <w:sz w:val="18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A33B84"/>
    <w:rPr>
      <w:rFonts w:ascii="Times New Roman" w:eastAsiaTheme="minorEastAsia" w:hAnsi="Times New Roman" w:cs="Times New Roman"/>
      <w:i/>
      <w:iCs/>
      <w:sz w:val="18"/>
      <w:szCs w:val="18"/>
      <w:lang w:val="x-none" w:eastAsia="pl-PL"/>
    </w:rPr>
  </w:style>
  <w:style w:type="paragraph" w:styleId="Akapitzlist">
    <w:name w:val="List Paragraph"/>
    <w:basedOn w:val="Normalny"/>
    <w:uiPriority w:val="1"/>
    <w:qFormat/>
    <w:rsid w:val="00A33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A33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3B84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74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74B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74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3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CB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23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C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A7ADA-6BBC-425A-B57A-E34D6114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1871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Wsparcia Kształcenia</dc:creator>
  <cp:keywords/>
  <dc:description>ZNAKI:12876</dc:description>
  <cp:lastModifiedBy>Marek Sobczak</cp:lastModifiedBy>
  <cp:revision>2</cp:revision>
  <cp:lastPrinted>2020-01-15T09:34:00Z</cp:lastPrinted>
  <dcterms:created xsi:type="dcterms:W3CDTF">2020-09-11T08:30:00Z</dcterms:created>
  <dcterms:modified xsi:type="dcterms:W3CDTF">2020-09-11T08:30:00Z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2020-01-15 10:34:26</vt:lpwstr>
  </property>
  <property fmtid="{D5CDD505-2E9C-101B-9397-08002B2CF9AE}" pid="4" name="wk_stat:znaki:liczba">
    <vt:lpwstr>12876</vt:lpwstr>
  </property>
  <property fmtid="{D5CDD505-2E9C-101B-9397-08002B2CF9AE}" pid="5" name="ZNAKI:">
    <vt:lpwstr>12876</vt:lpwstr>
  </property>
</Properties>
</file>